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25E9" w14:textId="0878132F" w:rsidR="007253FE" w:rsidRDefault="00316D9D" w:rsidP="007253FE">
      <w:pPr>
        <w:widowControl w:val="0"/>
        <w:autoSpaceDE w:val="0"/>
        <w:autoSpaceDN w:val="0"/>
        <w:spacing w:before="41"/>
        <w:ind w:right="1931"/>
        <w:jc w:val="center"/>
        <w:rPr>
          <w:rFonts w:ascii="Calibri" w:eastAsia="Calibri" w:hAnsi="Calibri" w:cs="Calibri"/>
        </w:rPr>
      </w:pPr>
      <w:r>
        <w:rPr>
          <w:rFonts w:ascii="Calibri" w:eastAsia="Calibri" w:hAnsi="Calibri" w:cs="Calibri"/>
        </w:rPr>
        <w:t xml:space="preserve">           </w:t>
      </w:r>
      <w:r w:rsidR="007253FE" w:rsidRPr="007253FE">
        <w:rPr>
          <w:rFonts w:ascii="Calibri" w:eastAsia="Calibri" w:hAnsi="Calibri" w:cs="Calibri"/>
        </w:rPr>
        <w:t>RURAL WATER ASSOCIATIONS INFRASTRUCTURE GRANT (RWAIG) PROGRA</w:t>
      </w:r>
      <w:r w:rsidR="007253FE">
        <w:rPr>
          <w:rFonts w:ascii="Calibri" w:eastAsia="Calibri" w:hAnsi="Calibri" w:cs="Calibri"/>
        </w:rPr>
        <w:t>M</w:t>
      </w:r>
    </w:p>
    <w:p w14:paraId="378BA69C" w14:textId="07462204" w:rsidR="007253FE" w:rsidRPr="007253FE" w:rsidRDefault="007253FE" w:rsidP="007253FE">
      <w:pPr>
        <w:widowControl w:val="0"/>
        <w:autoSpaceDE w:val="0"/>
        <w:autoSpaceDN w:val="0"/>
        <w:spacing w:before="41"/>
        <w:ind w:right="1931"/>
        <w:jc w:val="center"/>
        <w:rPr>
          <w:rFonts w:ascii="Calibri" w:eastAsia="Calibri" w:hAnsi="Calibri" w:cs="Calibri"/>
        </w:rPr>
      </w:pPr>
      <w:r>
        <w:rPr>
          <w:rFonts w:ascii="Calibri" w:eastAsia="Calibri" w:hAnsi="Calibri" w:cs="Calibri"/>
        </w:rPr>
        <w:t xml:space="preserve">     ENGINEERING SERVICES PROCUREMENT </w:t>
      </w:r>
    </w:p>
    <w:p w14:paraId="1BB010CF" w14:textId="257A34F0" w:rsidR="00B01C3A" w:rsidRPr="00B01C3A" w:rsidRDefault="007253FE" w:rsidP="007253FE">
      <w:pPr>
        <w:widowControl w:val="0"/>
        <w:autoSpaceDE w:val="0"/>
        <w:autoSpaceDN w:val="0"/>
        <w:spacing w:before="41"/>
        <w:ind w:left="1931" w:right="1931"/>
        <w:rPr>
          <w:rFonts w:ascii="Calibri" w:eastAsia="Calibri" w:hAnsi="Calibri" w:cs="Calibri"/>
          <w:sz w:val="18"/>
          <w:szCs w:val="18"/>
        </w:rPr>
      </w:pPr>
      <w:r>
        <w:rPr>
          <w:rFonts w:ascii="Calibri" w:eastAsia="Calibri" w:hAnsi="Calibri" w:cs="Calibri"/>
          <w:sz w:val="18"/>
          <w:szCs w:val="18"/>
        </w:rPr>
        <w:t>R</w:t>
      </w:r>
      <w:r w:rsidR="00B01C3A" w:rsidRPr="00B01C3A">
        <w:rPr>
          <w:rFonts w:ascii="Calibri" w:eastAsia="Calibri" w:hAnsi="Calibri" w:cs="Calibri"/>
          <w:sz w:val="18"/>
          <w:szCs w:val="18"/>
        </w:rPr>
        <w:t>EQUEST</w:t>
      </w:r>
      <w:r w:rsidR="00B01C3A" w:rsidRPr="00B01C3A">
        <w:rPr>
          <w:rFonts w:ascii="Calibri" w:eastAsia="Calibri" w:hAnsi="Calibri" w:cs="Calibri"/>
          <w:spacing w:val="-6"/>
          <w:sz w:val="18"/>
          <w:szCs w:val="18"/>
        </w:rPr>
        <w:t xml:space="preserve"> </w:t>
      </w:r>
      <w:r w:rsidR="00B01C3A" w:rsidRPr="00B01C3A">
        <w:rPr>
          <w:rFonts w:ascii="Calibri" w:eastAsia="Calibri" w:hAnsi="Calibri" w:cs="Calibri"/>
          <w:sz w:val="18"/>
          <w:szCs w:val="18"/>
        </w:rPr>
        <w:t>FOR</w:t>
      </w:r>
      <w:r w:rsidR="00B01C3A" w:rsidRPr="00B01C3A">
        <w:rPr>
          <w:rFonts w:ascii="Calibri" w:eastAsia="Calibri" w:hAnsi="Calibri" w:cs="Calibri"/>
          <w:spacing w:val="-5"/>
          <w:sz w:val="18"/>
          <w:szCs w:val="18"/>
        </w:rPr>
        <w:t xml:space="preserve"> </w:t>
      </w:r>
      <w:r w:rsidR="00B01C3A" w:rsidRPr="00B01C3A">
        <w:rPr>
          <w:rFonts w:ascii="Calibri" w:eastAsia="Calibri" w:hAnsi="Calibri" w:cs="Calibri"/>
          <w:sz w:val="18"/>
          <w:szCs w:val="18"/>
        </w:rPr>
        <w:t>PROPOSALS</w:t>
      </w:r>
      <w:r w:rsidR="00B01C3A" w:rsidRPr="00B01C3A">
        <w:rPr>
          <w:rFonts w:ascii="Calibri" w:eastAsia="Calibri" w:hAnsi="Calibri" w:cs="Calibri"/>
          <w:spacing w:val="-4"/>
          <w:sz w:val="18"/>
          <w:szCs w:val="18"/>
        </w:rPr>
        <w:t xml:space="preserve"> </w:t>
      </w:r>
      <w:r w:rsidR="00B01C3A" w:rsidRPr="00B01C3A">
        <w:rPr>
          <w:rFonts w:ascii="Calibri" w:eastAsia="Calibri" w:hAnsi="Calibri" w:cs="Calibri"/>
          <w:sz w:val="18"/>
          <w:szCs w:val="18"/>
        </w:rPr>
        <w:t>FOR</w:t>
      </w:r>
      <w:r w:rsidR="00B01C3A" w:rsidRPr="00B01C3A">
        <w:rPr>
          <w:rFonts w:ascii="Calibri" w:eastAsia="Calibri" w:hAnsi="Calibri" w:cs="Calibri"/>
          <w:spacing w:val="-5"/>
          <w:sz w:val="18"/>
          <w:szCs w:val="18"/>
        </w:rPr>
        <w:t xml:space="preserve"> </w:t>
      </w:r>
      <w:r w:rsidR="00B01C3A" w:rsidRPr="00B01C3A">
        <w:rPr>
          <w:rFonts w:ascii="Calibri" w:eastAsia="Calibri" w:hAnsi="Calibri" w:cs="Calibri"/>
          <w:sz w:val="18"/>
          <w:szCs w:val="18"/>
        </w:rPr>
        <w:t>ENGINEERING</w:t>
      </w:r>
      <w:r w:rsidR="00B01C3A" w:rsidRPr="00B01C3A">
        <w:rPr>
          <w:rFonts w:ascii="Calibri" w:eastAsia="Calibri" w:hAnsi="Calibri" w:cs="Calibri"/>
          <w:spacing w:val="-3"/>
          <w:sz w:val="18"/>
          <w:szCs w:val="18"/>
        </w:rPr>
        <w:t xml:space="preserve"> </w:t>
      </w:r>
      <w:r w:rsidR="00B01C3A" w:rsidRPr="00B01C3A">
        <w:rPr>
          <w:rFonts w:ascii="Calibri" w:eastAsia="Calibri" w:hAnsi="Calibri" w:cs="Calibri"/>
          <w:spacing w:val="-2"/>
          <w:sz w:val="18"/>
          <w:szCs w:val="18"/>
        </w:rPr>
        <w:t>SERVICE</w:t>
      </w:r>
      <w:r>
        <w:rPr>
          <w:rFonts w:ascii="Calibri" w:eastAsia="Calibri" w:hAnsi="Calibri" w:cs="Calibri"/>
          <w:spacing w:val="-2"/>
          <w:sz w:val="18"/>
          <w:szCs w:val="18"/>
        </w:rPr>
        <w:t>S</w:t>
      </w:r>
    </w:p>
    <w:p w14:paraId="4C818C45" w14:textId="77777777" w:rsidR="00B01C3A" w:rsidRPr="00B01C3A" w:rsidRDefault="00B01C3A" w:rsidP="00B01C3A">
      <w:pPr>
        <w:widowControl w:val="0"/>
        <w:autoSpaceDE w:val="0"/>
        <w:autoSpaceDN w:val="0"/>
        <w:spacing w:before="9"/>
        <w:rPr>
          <w:rFonts w:ascii="Calibri" w:eastAsia="Calibri" w:hAnsi="Calibri" w:cs="Calibri"/>
          <w:sz w:val="18"/>
          <w:szCs w:val="18"/>
        </w:rPr>
      </w:pPr>
    </w:p>
    <w:p w14:paraId="20EF2050" w14:textId="7E0E36BE" w:rsidR="00B01C3A" w:rsidRPr="00B01C3A" w:rsidRDefault="00B01C3A" w:rsidP="00B01C3A">
      <w:pPr>
        <w:widowControl w:val="0"/>
        <w:autoSpaceDE w:val="0"/>
        <w:autoSpaceDN w:val="0"/>
        <w:spacing w:before="60" w:line="259" w:lineRule="auto"/>
        <w:ind w:left="119" w:right="117"/>
        <w:jc w:val="both"/>
        <w:rPr>
          <w:rFonts w:ascii="Calibri" w:eastAsia="Calibri" w:hAnsi="Calibri" w:cs="Calibri"/>
          <w:sz w:val="18"/>
          <w:szCs w:val="18"/>
        </w:rPr>
      </w:pPr>
      <w:r w:rsidRPr="00B01C3A">
        <w:rPr>
          <w:rFonts w:ascii="Calibri" w:eastAsia="Calibri" w:hAnsi="Calibri" w:cs="Calibri"/>
          <w:sz w:val="18"/>
          <w:szCs w:val="18"/>
        </w:rPr>
        <w:t xml:space="preserve">The </w:t>
      </w:r>
      <w:r w:rsidR="00C80593">
        <w:rPr>
          <w:rFonts w:ascii="Calibri" w:eastAsia="Calibri" w:hAnsi="Calibri" w:cs="Calibri"/>
          <w:sz w:val="18"/>
          <w:szCs w:val="18"/>
        </w:rPr>
        <w:t>FOXWORTH WATER &amp; SEWAGE</w:t>
      </w:r>
      <w:r w:rsidRPr="007253FE">
        <w:rPr>
          <w:rFonts w:ascii="Calibri" w:eastAsia="Calibri" w:hAnsi="Calibri" w:cs="Calibri"/>
          <w:sz w:val="18"/>
          <w:szCs w:val="18"/>
        </w:rPr>
        <w:t xml:space="preserve"> ASSOCIATION</w:t>
      </w:r>
      <w:r w:rsidRPr="00B01C3A">
        <w:rPr>
          <w:rFonts w:ascii="Calibri" w:eastAsia="Calibri" w:hAnsi="Calibri" w:cs="Calibri"/>
          <w:color w:val="000000"/>
          <w:sz w:val="18"/>
          <w:szCs w:val="18"/>
        </w:rPr>
        <w:t xml:space="preserve"> requests proposals from qualified firms or individuals to provide engineering services on an as needed basis for a project funded by the Mississippi State Department of Health American Rescue Plan Act: Rural Water Associations Infrastructure Grant Program.</w:t>
      </w:r>
    </w:p>
    <w:p w14:paraId="629729F9" w14:textId="01B0DF0B" w:rsidR="00A37A39" w:rsidRDefault="00B01C3A" w:rsidP="00A37A39">
      <w:pPr>
        <w:widowControl w:val="0"/>
        <w:autoSpaceDE w:val="0"/>
        <w:autoSpaceDN w:val="0"/>
        <w:spacing w:before="160" w:line="259" w:lineRule="auto"/>
        <w:ind w:left="120" w:right="118"/>
        <w:rPr>
          <w:rFonts w:ascii="Calibri" w:eastAsia="Calibri" w:hAnsi="Calibri" w:cs="Calibri"/>
          <w:sz w:val="18"/>
          <w:szCs w:val="18"/>
        </w:rPr>
      </w:pPr>
      <w:r w:rsidRPr="00B01C3A">
        <w:rPr>
          <w:rFonts w:ascii="Calibri" w:eastAsia="Calibri" w:hAnsi="Calibri" w:cs="Calibri"/>
          <w:sz w:val="18"/>
          <w:szCs w:val="18"/>
        </w:rPr>
        <w:t>You</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are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invited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submit</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five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(5)</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copies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a</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proposal,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in</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accordance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with</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this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request,</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by</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mail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hand-delivered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to</w:t>
      </w:r>
      <w:r w:rsidRPr="007253FE">
        <w:rPr>
          <w:rFonts w:ascii="Calibri" w:eastAsia="Calibri" w:hAnsi="Calibri" w:cs="Calibri"/>
          <w:sz w:val="18"/>
          <w:szCs w:val="18"/>
        </w:rPr>
        <w:t xml:space="preserve"> </w:t>
      </w:r>
      <w:r w:rsidR="00AC3389">
        <w:rPr>
          <w:rFonts w:ascii="Calibri" w:eastAsia="Calibri" w:hAnsi="Calibri" w:cs="Calibri"/>
          <w:sz w:val="18"/>
          <w:szCs w:val="18"/>
        </w:rPr>
        <w:t xml:space="preserve">          </w:t>
      </w:r>
      <w:r w:rsidR="00C80593">
        <w:rPr>
          <w:rFonts w:ascii="Calibri" w:eastAsia="Calibri" w:hAnsi="Calibri" w:cs="Calibri"/>
          <w:sz w:val="18"/>
          <w:szCs w:val="18"/>
        </w:rPr>
        <w:t xml:space="preserve">FOXWORTH WATER &amp; SEWAGE </w:t>
      </w:r>
      <w:r w:rsidR="007253FE" w:rsidRPr="007253FE">
        <w:rPr>
          <w:rFonts w:ascii="Calibri" w:eastAsia="Calibri" w:hAnsi="Calibri" w:cs="Calibri"/>
          <w:sz w:val="18"/>
          <w:szCs w:val="18"/>
        </w:rPr>
        <w:t xml:space="preserve">ASSOCIATION </w:t>
      </w:r>
      <w:r w:rsidR="00C80593">
        <w:rPr>
          <w:rFonts w:ascii="Calibri" w:eastAsia="Calibri" w:hAnsi="Calibri" w:cs="Calibri"/>
          <w:sz w:val="18"/>
          <w:szCs w:val="18"/>
        </w:rPr>
        <w:t xml:space="preserve">   6 N. POPLAR ST.   P.O. BOX 233</w:t>
      </w:r>
      <w:r w:rsidR="00A36D12">
        <w:rPr>
          <w:rFonts w:ascii="Calibri" w:eastAsia="Calibri" w:hAnsi="Calibri" w:cs="Calibri"/>
          <w:sz w:val="18"/>
          <w:szCs w:val="18"/>
        </w:rPr>
        <w:t xml:space="preserve"> </w:t>
      </w:r>
      <w:r w:rsidR="00AC3389">
        <w:rPr>
          <w:rFonts w:ascii="Calibri" w:eastAsia="Calibri" w:hAnsi="Calibri" w:cs="Calibri"/>
          <w:sz w:val="18"/>
          <w:szCs w:val="18"/>
        </w:rPr>
        <w:t xml:space="preserve">  FOXWORTH, MS    </w:t>
      </w:r>
      <w:r w:rsidR="007253FE" w:rsidRPr="007253FE">
        <w:rPr>
          <w:rFonts w:ascii="Calibri" w:eastAsia="Calibri" w:hAnsi="Calibri" w:cs="Calibri"/>
          <w:sz w:val="18"/>
          <w:szCs w:val="18"/>
        </w:rPr>
        <w:t>Phone 601-</w:t>
      </w:r>
      <w:r w:rsidR="00A36D12">
        <w:rPr>
          <w:rFonts w:ascii="Calibri" w:eastAsia="Calibri" w:hAnsi="Calibri" w:cs="Calibri"/>
          <w:sz w:val="18"/>
          <w:szCs w:val="18"/>
        </w:rPr>
        <w:t>73</w:t>
      </w:r>
      <w:r w:rsidR="00C80593">
        <w:rPr>
          <w:rFonts w:ascii="Calibri" w:eastAsia="Calibri" w:hAnsi="Calibri" w:cs="Calibri"/>
          <w:sz w:val="18"/>
          <w:szCs w:val="18"/>
        </w:rPr>
        <w:t>6-7424</w:t>
      </w:r>
      <w:r w:rsidR="007253FE" w:rsidRPr="007253FE">
        <w:rPr>
          <w:rFonts w:ascii="Calibri" w:eastAsia="Calibri" w:hAnsi="Calibri" w:cs="Calibri"/>
          <w:sz w:val="18"/>
          <w:szCs w:val="18"/>
        </w:rPr>
        <w:t xml:space="preserve">   </w:t>
      </w:r>
      <w:r w:rsidR="00A37A39">
        <w:rPr>
          <w:rFonts w:ascii="Calibri" w:eastAsia="Calibri" w:hAnsi="Calibri" w:cs="Calibri"/>
          <w:sz w:val="18"/>
          <w:szCs w:val="18"/>
        </w:rPr>
        <w:t xml:space="preserve">                                 </w:t>
      </w:r>
      <w:r w:rsidR="00316D9D">
        <w:rPr>
          <w:rFonts w:ascii="Calibri" w:eastAsia="Calibri" w:hAnsi="Calibri" w:cs="Calibri"/>
          <w:sz w:val="18"/>
          <w:szCs w:val="18"/>
        </w:rPr>
        <w:t xml:space="preserve">           </w:t>
      </w:r>
      <w:r w:rsidR="00A37A39">
        <w:rPr>
          <w:rFonts w:ascii="Calibri" w:eastAsia="Calibri" w:hAnsi="Calibri" w:cs="Calibri"/>
          <w:sz w:val="18"/>
          <w:szCs w:val="18"/>
        </w:rPr>
        <w:t xml:space="preserve">  no later than 12:00 noon, May 29, 2023</w:t>
      </w:r>
      <w:r w:rsidR="00C80593">
        <w:rPr>
          <w:rFonts w:ascii="Calibri" w:eastAsia="Calibri" w:hAnsi="Calibri" w:cs="Calibri"/>
          <w:sz w:val="18"/>
          <w:szCs w:val="18"/>
        </w:rPr>
        <w:t>.</w:t>
      </w:r>
    </w:p>
    <w:p w14:paraId="686218B6" w14:textId="2D4CDEC0" w:rsidR="00B01C3A" w:rsidRPr="00B01C3A" w:rsidRDefault="00B01C3A" w:rsidP="00B01C3A">
      <w:pPr>
        <w:widowControl w:val="0"/>
        <w:autoSpaceDE w:val="0"/>
        <w:autoSpaceDN w:val="0"/>
        <w:spacing w:before="160" w:line="259" w:lineRule="auto"/>
        <w:ind w:left="120" w:right="115"/>
        <w:jc w:val="both"/>
        <w:rPr>
          <w:rFonts w:ascii="Calibri" w:eastAsia="Calibri" w:hAnsi="Calibri" w:cs="Calibri"/>
          <w:sz w:val="18"/>
          <w:szCs w:val="18"/>
        </w:rPr>
      </w:pPr>
      <w:r w:rsidRPr="00B01C3A">
        <w:rPr>
          <w:rFonts w:ascii="Calibri" w:eastAsia="Calibri" w:hAnsi="Calibri" w:cs="Calibri"/>
          <w:sz w:val="18"/>
          <w:szCs w:val="18"/>
        </w:rPr>
        <w:t>Selection of an Engineer will be based on the criteria established in this Legal advertisement. Engineer(s) shall not submit any cost or price information with their proposals. Engineer(s) should submit complete proposals sufficient for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final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selection</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most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qualified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engineer.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selected</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Engineer</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will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provide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all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engineering</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services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through project</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closeout</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in</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accordance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with</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state,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local</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laws, regulations, and</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policies.</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scope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work</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may include, but is not limited to, the following:</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1) planning services and/or guidance in selecting a project based on system needs;</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2)preparation</w:t>
      </w:r>
      <w:r w:rsidRPr="00B01C3A">
        <w:rPr>
          <w:rFonts w:ascii="Calibri" w:eastAsia="Calibri" w:hAnsi="Calibri" w:cs="Calibri"/>
          <w:spacing w:val="-1"/>
          <w:sz w:val="18"/>
          <w:szCs w:val="18"/>
        </w:rPr>
        <w:t xml:space="preserve"> </w:t>
      </w:r>
      <w:r w:rsidRPr="00B01C3A">
        <w:rPr>
          <w:rFonts w:ascii="Calibri" w:eastAsia="Calibri" w:hAnsi="Calibri" w:cs="Calibri"/>
          <w:sz w:val="18"/>
          <w:szCs w:val="18"/>
        </w:rPr>
        <w:t xml:space="preserve">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w:t>
      </w:r>
      <w:r w:rsidR="00C80593">
        <w:rPr>
          <w:rFonts w:ascii="Calibri" w:eastAsia="Calibri" w:hAnsi="Calibri" w:cs="Calibri"/>
          <w:sz w:val="18"/>
          <w:szCs w:val="18"/>
        </w:rPr>
        <w:t>Foxworth Water &amp; Sewage</w:t>
      </w:r>
      <w:r w:rsidRPr="00B01C3A">
        <w:rPr>
          <w:rFonts w:ascii="Calibri" w:eastAsia="Calibri" w:hAnsi="Calibri" w:cs="Calibri"/>
          <w:sz w:val="18"/>
          <w:szCs w:val="18"/>
        </w:rPr>
        <w:t xml:space="preserve"> Association, and 8) assistance with project closeout. The final scope of work will be negotiated at the time of contract </w:t>
      </w:r>
      <w:r w:rsidRPr="00B01C3A">
        <w:rPr>
          <w:rFonts w:ascii="Calibri" w:eastAsia="Calibri" w:hAnsi="Calibri" w:cs="Calibri"/>
          <w:spacing w:val="-2"/>
          <w:sz w:val="18"/>
          <w:szCs w:val="18"/>
        </w:rPr>
        <w:t>execution.</w:t>
      </w:r>
    </w:p>
    <w:p w14:paraId="165AE0A7" w14:textId="10B46388" w:rsidR="00B01C3A" w:rsidRPr="00B01C3A" w:rsidRDefault="00C80593" w:rsidP="00B01C3A">
      <w:pPr>
        <w:widowControl w:val="0"/>
        <w:autoSpaceDE w:val="0"/>
        <w:autoSpaceDN w:val="0"/>
        <w:spacing w:before="157" w:line="259" w:lineRule="auto"/>
        <w:ind w:left="120" w:right="116"/>
        <w:jc w:val="both"/>
        <w:rPr>
          <w:rFonts w:ascii="Calibri" w:eastAsia="Calibri" w:hAnsi="Calibri" w:cs="Calibri"/>
          <w:sz w:val="18"/>
          <w:szCs w:val="18"/>
        </w:rPr>
      </w:pPr>
      <w:r>
        <w:rPr>
          <w:rFonts w:ascii="Calibri" w:eastAsia="Calibri" w:hAnsi="Calibri" w:cs="Calibri"/>
          <w:sz w:val="18"/>
          <w:szCs w:val="18"/>
        </w:rPr>
        <w:t>Foxworth Water &amp; Sewage</w:t>
      </w:r>
      <w:r w:rsidR="00AC3389">
        <w:rPr>
          <w:rFonts w:ascii="Calibri" w:eastAsia="Calibri" w:hAnsi="Calibri" w:cs="Calibri"/>
          <w:sz w:val="18"/>
          <w:szCs w:val="18"/>
        </w:rPr>
        <w:t xml:space="preserve"> Association </w:t>
      </w:r>
      <w:r w:rsidR="00B01C3A" w:rsidRPr="00B01C3A">
        <w:rPr>
          <w:rFonts w:ascii="Calibri" w:eastAsia="Calibri" w:hAnsi="Calibri" w:cs="Calibri"/>
          <w:sz w:val="18"/>
          <w:szCs w:val="18"/>
        </w:rPr>
        <w:t>is an Equal Opportunity Employer.</w:t>
      </w:r>
      <w:r w:rsidR="00B01C3A" w:rsidRPr="00B01C3A">
        <w:rPr>
          <w:rFonts w:ascii="Calibri" w:eastAsia="Calibri" w:hAnsi="Calibri" w:cs="Calibri"/>
          <w:spacing w:val="40"/>
          <w:sz w:val="18"/>
          <w:szCs w:val="18"/>
        </w:rPr>
        <w:t xml:space="preserve"> </w:t>
      </w:r>
      <w:r>
        <w:rPr>
          <w:rFonts w:ascii="Calibri" w:eastAsia="Calibri" w:hAnsi="Calibri" w:cs="Calibri"/>
          <w:sz w:val="18"/>
          <w:szCs w:val="18"/>
        </w:rPr>
        <w:t>Foxworth Water &amp; Sewage</w:t>
      </w:r>
      <w:r w:rsidR="00B01C3A" w:rsidRPr="00B01C3A">
        <w:rPr>
          <w:rFonts w:ascii="Calibri" w:eastAsia="Calibri" w:hAnsi="Calibri" w:cs="Calibri"/>
          <w:sz w:val="18"/>
          <w:szCs w:val="18"/>
        </w:rPr>
        <w:t xml:space="preserve"> Association encourages Minority-owned Business Enterprises (MBEs) and Women-owned Business Enterprises (WBEs) to submit proposals.</w:t>
      </w:r>
    </w:p>
    <w:p w14:paraId="376914AD" w14:textId="77777777" w:rsidR="00B01C3A" w:rsidRPr="00B01C3A" w:rsidRDefault="00B01C3A" w:rsidP="00B01C3A">
      <w:pPr>
        <w:widowControl w:val="0"/>
        <w:autoSpaceDE w:val="0"/>
        <w:autoSpaceDN w:val="0"/>
        <w:spacing w:before="158"/>
        <w:ind w:left="120" w:right="61" w:hanging="1"/>
        <w:rPr>
          <w:rFonts w:ascii="Calibri" w:eastAsia="Calibri" w:hAnsi="Calibri" w:cs="Calibri"/>
          <w:sz w:val="18"/>
          <w:szCs w:val="18"/>
        </w:rPr>
      </w:pPr>
      <w:r w:rsidRPr="00B01C3A">
        <w:rPr>
          <w:rFonts w:ascii="Calibri" w:eastAsia="Calibri" w:hAnsi="Calibri" w:cs="Calibri"/>
          <w:sz w:val="18"/>
          <w:szCs w:val="18"/>
        </w:rPr>
        <w:t>Based</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Assistance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Listing:</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Coronavirus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State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Local</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Fiscal</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Recovery</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Funds</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US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Treasury State and Local Fiscal Recovery Funds Compliance and Reporting Guidance (v3.0 February 2022) (Compliance Guide), the following Uniform Guidance</w:t>
      </w:r>
      <w:r w:rsidRPr="00B01C3A">
        <w:rPr>
          <w:rFonts w:ascii="Calibri" w:eastAsia="Calibri" w:hAnsi="Calibri" w:cs="Calibri"/>
          <w:spacing w:val="40"/>
          <w:sz w:val="18"/>
          <w:szCs w:val="18"/>
        </w:rPr>
        <w:t xml:space="preserve"> </w:t>
      </w:r>
      <w:r w:rsidRPr="00B01C3A">
        <w:rPr>
          <w:rFonts w:ascii="Calibri" w:eastAsia="Calibri" w:hAnsi="Calibri" w:cs="Calibri"/>
          <w:sz w:val="18"/>
          <w:szCs w:val="18"/>
        </w:rPr>
        <w:t>provisions apply to the ARPA/CSLFRF grant award:</w:t>
      </w:r>
    </w:p>
    <w:p w14:paraId="554AF88E"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Acronyms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Definitions</w:t>
      </w:r>
    </w:p>
    <w:p w14:paraId="382E32E8"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B,</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General</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provisions</w:t>
      </w:r>
    </w:p>
    <w:p w14:paraId="5F63C785"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Pre-Federal</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Requirements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Contents</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Awards</w:t>
      </w:r>
      <w:r w:rsidRPr="00B01C3A">
        <w:rPr>
          <w:rFonts w:ascii="Calibri" w:eastAsia="Calibri" w:hAnsi="Calibri" w:cs="Calibri"/>
          <w:spacing w:val="39"/>
          <w:sz w:val="18"/>
          <w:szCs w:val="18"/>
        </w:rPr>
        <w:t xml:space="preserve"> </w:t>
      </w:r>
      <w:r w:rsidRPr="00B01C3A">
        <w:rPr>
          <w:rFonts w:ascii="Calibri" w:eastAsia="Calibri" w:hAnsi="Calibri" w:cs="Calibri"/>
          <w:sz w:val="18"/>
          <w:szCs w:val="18"/>
        </w:rPr>
        <w:t>(except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200.204,</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.205,</w:t>
      </w:r>
    </w:p>
    <w:p w14:paraId="11EA1FF9" w14:textId="77777777" w:rsidR="00B01C3A" w:rsidRPr="00B01C3A" w:rsidRDefault="00B01C3A" w:rsidP="00B01C3A">
      <w:pPr>
        <w:widowControl w:val="0"/>
        <w:autoSpaceDE w:val="0"/>
        <w:autoSpaceDN w:val="0"/>
        <w:spacing w:line="244" w:lineRule="exact"/>
        <w:ind w:left="840"/>
        <w:rPr>
          <w:rFonts w:ascii="Calibri" w:eastAsia="Calibri" w:hAnsi="Calibri" w:cs="Calibri"/>
          <w:sz w:val="18"/>
          <w:szCs w:val="18"/>
        </w:rPr>
      </w:pPr>
      <w:r w:rsidRPr="00B01C3A">
        <w:rPr>
          <w:rFonts w:ascii="Calibri" w:eastAsia="Calibri" w:hAnsi="Calibri" w:cs="Calibri"/>
          <w:sz w:val="18"/>
          <w:szCs w:val="18"/>
        </w:rPr>
        <w:t>.210,</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2"/>
          <w:sz w:val="18"/>
          <w:szCs w:val="18"/>
        </w:rPr>
        <w:t xml:space="preserve"> .213)</w:t>
      </w:r>
    </w:p>
    <w:p w14:paraId="5DD94116" w14:textId="77777777" w:rsidR="00B01C3A" w:rsidRPr="00B01C3A" w:rsidRDefault="00B01C3A" w:rsidP="00B01C3A">
      <w:pPr>
        <w:widowControl w:val="0"/>
        <w:numPr>
          <w:ilvl w:val="0"/>
          <w:numId w:val="24"/>
        </w:numPr>
        <w:tabs>
          <w:tab w:val="left" w:pos="840"/>
          <w:tab w:val="left" w:pos="841"/>
        </w:tabs>
        <w:autoSpaceDE w:val="0"/>
        <w:autoSpaceDN w:val="0"/>
        <w:spacing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Post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Requirements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(except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200.305(b)(8)</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&amp;</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(9),</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.308,</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.309,</w:t>
      </w:r>
      <w:r w:rsidRPr="00B01C3A">
        <w:rPr>
          <w:rFonts w:ascii="Calibri" w:eastAsia="Calibri" w:hAnsi="Calibri" w:cs="Calibri"/>
          <w:spacing w:val="-4"/>
          <w:sz w:val="18"/>
          <w:szCs w:val="18"/>
        </w:rPr>
        <w:t xml:space="preserve"> </w:t>
      </w:r>
      <w:r w:rsidRPr="00B01C3A">
        <w:rPr>
          <w:rFonts w:ascii="Calibri" w:eastAsia="Calibri" w:hAnsi="Calibri" w:cs="Calibri"/>
          <w:spacing w:val="-5"/>
          <w:sz w:val="18"/>
          <w:szCs w:val="18"/>
        </w:rPr>
        <w:t>and</w:t>
      </w:r>
    </w:p>
    <w:p w14:paraId="72A2DA95" w14:textId="77777777" w:rsidR="00B01C3A" w:rsidRPr="00B01C3A" w:rsidRDefault="00B01C3A" w:rsidP="00B01C3A">
      <w:pPr>
        <w:widowControl w:val="0"/>
        <w:autoSpaceDE w:val="0"/>
        <w:autoSpaceDN w:val="0"/>
        <w:spacing w:line="244" w:lineRule="exact"/>
        <w:ind w:left="840"/>
        <w:rPr>
          <w:rFonts w:ascii="Calibri" w:eastAsia="Calibri" w:hAnsi="Calibri" w:cs="Calibri"/>
          <w:sz w:val="18"/>
          <w:szCs w:val="18"/>
        </w:rPr>
      </w:pPr>
      <w:r w:rsidRPr="00B01C3A">
        <w:rPr>
          <w:rFonts w:ascii="Calibri" w:eastAsia="Calibri" w:hAnsi="Calibri" w:cs="Calibri"/>
          <w:spacing w:val="-2"/>
          <w:sz w:val="18"/>
          <w:szCs w:val="18"/>
        </w:rPr>
        <w:t>.320(c)(4))</w:t>
      </w:r>
    </w:p>
    <w:p w14:paraId="6CA86E0D"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Cost</w:t>
      </w:r>
      <w:r w:rsidRPr="00B01C3A">
        <w:rPr>
          <w:rFonts w:ascii="Calibri" w:eastAsia="Calibri" w:hAnsi="Calibri" w:cs="Calibri"/>
          <w:spacing w:val="-2"/>
          <w:sz w:val="18"/>
          <w:szCs w:val="18"/>
        </w:rPr>
        <w:t xml:space="preserve"> Principles</w:t>
      </w:r>
    </w:p>
    <w:p w14:paraId="1492E688" w14:textId="77777777" w:rsidR="00B01C3A" w:rsidRPr="00B01C3A" w:rsidRDefault="00B01C3A" w:rsidP="00B01C3A">
      <w:pPr>
        <w:widowControl w:val="0"/>
        <w:numPr>
          <w:ilvl w:val="0"/>
          <w:numId w:val="24"/>
        </w:numPr>
        <w:tabs>
          <w:tab w:val="left" w:pos="840"/>
          <w:tab w:val="left" w:pos="841"/>
        </w:tabs>
        <w:autoSpaceDE w:val="0"/>
        <w:autoSpaceDN w:val="0"/>
        <w:spacing w:line="254" w:lineRule="exact"/>
        <w:ind w:hanging="361"/>
        <w:rPr>
          <w:rFonts w:ascii="Symbol" w:eastAsia="Calibri" w:hAnsi="Symbol" w:cs="Calibri"/>
          <w:sz w:val="18"/>
          <w:szCs w:val="18"/>
        </w:rPr>
      </w:pPr>
      <w:r w:rsidRPr="00B01C3A">
        <w:rPr>
          <w:rFonts w:ascii="Calibri" w:eastAsia="Calibri" w:hAnsi="Calibri" w:cs="Calibri"/>
          <w:sz w:val="18"/>
          <w:szCs w:val="18"/>
        </w:rPr>
        <w:t>Subpart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Audit</w:t>
      </w:r>
      <w:r w:rsidRPr="00B01C3A">
        <w:rPr>
          <w:rFonts w:ascii="Calibri" w:eastAsia="Calibri" w:hAnsi="Calibri" w:cs="Calibri"/>
          <w:spacing w:val="-2"/>
          <w:sz w:val="18"/>
          <w:szCs w:val="18"/>
        </w:rPr>
        <w:t xml:space="preserve"> Requirements</w:t>
      </w:r>
    </w:p>
    <w:p w14:paraId="62A2A1FB" w14:textId="77777777" w:rsidR="00B01C3A" w:rsidRPr="00B01C3A" w:rsidRDefault="00B01C3A" w:rsidP="00B01C3A">
      <w:pPr>
        <w:widowControl w:val="0"/>
        <w:numPr>
          <w:ilvl w:val="0"/>
          <w:numId w:val="24"/>
        </w:numPr>
        <w:tabs>
          <w:tab w:val="left" w:pos="840"/>
          <w:tab w:val="left" w:pos="841"/>
        </w:tabs>
        <w:autoSpaceDE w:val="0"/>
        <w:autoSpaceDN w:val="0"/>
        <w:spacing w:line="255" w:lineRule="exact"/>
        <w:ind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25</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(Universal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Identifier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&amp;</w:t>
      </w:r>
      <w:r w:rsidRPr="00B01C3A">
        <w:rPr>
          <w:rFonts w:ascii="Calibri" w:eastAsia="Calibri" w:hAnsi="Calibri" w:cs="Calibri"/>
          <w:spacing w:val="-2"/>
          <w:sz w:val="18"/>
          <w:szCs w:val="18"/>
        </w:rPr>
        <w:t xml:space="preserve"> </w:t>
      </w:r>
      <w:r w:rsidRPr="00B01C3A">
        <w:rPr>
          <w:rFonts w:ascii="Calibri" w:eastAsia="Calibri" w:hAnsi="Calibri" w:cs="Calibri"/>
          <w:sz w:val="18"/>
          <w:szCs w:val="18"/>
        </w:rPr>
        <w:t>System</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Management)</w:t>
      </w:r>
    </w:p>
    <w:p w14:paraId="142D0B54" w14:textId="77777777" w:rsidR="00B01C3A" w:rsidRPr="00B01C3A" w:rsidRDefault="00B01C3A" w:rsidP="00B01C3A">
      <w:pPr>
        <w:widowControl w:val="0"/>
        <w:numPr>
          <w:ilvl w:val="0"/>
          <w:numId w:val="24"/>
        </w:numPr>
        <w:tabs>
          <w:tab w:val="left" w:pos="840"/>
          <w:tab w:val="left" w:pos="841"/>
        </w:tabs>
        <w:autoSpaceDE w:val="0"/>
        <w:autoSpaceDN w:val="0"/>
        <w:spacing w:before="1" w:line="255" w:lineRule="exact"/>
        <w:ind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170</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(Reporting</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Subaward</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Executive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Compensation</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Information)</w:t>
      </w:r>
    </w:p>
    <w:p w14:paraId="1F1853A2" w14:textId="77777777" w:rsidR="00B01C3A" w:rsidRPr="00B01C3A" w:rsidRDefault="00B01C3A" w:rsidP="00B01C3A">
      <w:pPr>
        <w:widowControl w:val="0"/>
        <w:numPr>
          <w:ilvl w:val="0"/>
          <w:numId w:val="24"/>
        </w:numPr>
        <w:tabs>
          <w:tab w:val="left" w:pos="840"/>
          <w:tab w:val="left" w:pos="841"/>
        </w:tabs>
        <w:autoSpaceDE w:val="0"/>
        <w:autoSpaceDN w:val="0"/>
        <w:ind w:right="652" w:hanging="361"/>
        <w:rPr>
          <w:rFonts w:ascii="Symbol" w:eastAsia="Calibri" w:hAnsi="Symbol" w:cs="Calibri"/>
          <w:sz w:val="18"/>
          <w:szCs w:val="18"/>
        </w:rPr>
      </w:pPr>
      <w:r w:rsidRPr="00B01C3A">
        <w:rPr>
          <w:rFonts w:ascii="Calibri" w:eastAsia="Calibri" w:hAnsi="Calibri" w:cs="Calibri"/>
          <w:sz w:val="18"/>
          <w:szCs w:val="18"/>
        </w:rPr>
        <w:t>2</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CFR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Part</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180</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(OMB</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Guidelines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Agencies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Governmentwide</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Debarment</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Suspension</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 xml:space="preserve">(Non- </w:t>
      </w:r>
      <w:r w:rsidRPr="00B01C3A">
        <w:rPr>
          <w:rFonts w:ascii="Calibri" w:eastAsia="Calibri" w:hAnsi="Calibri" w:cs="Calibri"/>
          <w:spacing w:val="-2"/>
          <w:sz w:val="18"/>
          <w:szCs w:val="18"/>
        </w:rPr>
        <w:t>procurement)</w:t>
      </w:r>
    </w:p>
    <w:p w14:paraId="034D3796" w14:textId="77777777" w:rsidR="00B01C3A" w:rsidRPr="00B01C3A" w:rsidRDefault="00B01C3A" w:rsidP="00B01C3A">
      <w:pPr>
        <w:widowControl w:val="0"/>
        <w:numPr>
          <w:ilvl w:val="0"/>
          <w:numId w:val="24"/>
        </w:numPr>
        <w:tabs>
          <w:tab w:val="left" w:pos="840"/>
          <w:tab w:val="left" w:pos="841"/>
        </w:tabs>
        <w:autoSpaceDE w:val="0"/>
        <w:autoSpaceDN w:val="0"/>
        <w:ind w:right="260"/>
        <w:rPr>
          <w:rFonts w:ascii="Symbol" w:eastAsia="Calibri" w:hAnsi="Symbol" w:cs="Calibri"/>
          <w:sz w:val="18"/>
          <w:szCs w:val="18"/>
        </w:rPr>
      </w:pPr>
      <w:r w:rsidRPr="00B01C3A">
        <w:rPr>
          <w:rFonts w:ascii="Calibri" w:eastAsia="Calibri" w:hAnsi="Calibri" w:cs="Calibri"/>
          <w:sz w:val="18"/>
          <w:szCs w:val="18"/>
        </w:rPr>
        <w:t>Executed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contracts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shall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include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provisions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Non-Federal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Entity</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Contracts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Under</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Federal</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Awards</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listed in Appendix II to Part 200</w:t>
      </w:r>
    </w:p>
    <w:p w14:paraId="445A1EC7" w14:textId="67D2DA8D" w:rsidR="00B01C3A" w:rsidRPr="00B01C3A" w:rsidRDefault="00B01C3A" w:rsidP="00B01C3A">
      <w:pPr>
        <w:widowControl w:val="0"/>
        <w:autoSpaceDE w:val="0"/>
        <w:autoSpaceDN w:val="0"/>
        <w:spacing w:before="1" w:line="259" w:lineRule="auto"/>
        <w:ind w:left="120" w:right="116"/>
        <w:jc w:val="both"/>
        <w:rPr>
          <w:rFonts w:ascii="Calibri" w:eastAsia="Calibri" w:hAnsi="Calibri" w:cs="Calibri"/>
          <w:sz w:val="18"/>
          <w:szCs w:val="18"/>
        </w:rPr>
      </w:pPr>
      <w:r w:rsidRPr="00B01C3A">
        <w:rPr>
          <w:rFonts w:ascii="Calibri" w:eastAsia="Calibri" w:hAnsi="Calibri" w:cs="Calibri"/>
          <w:sz w:val="18"/>
          <w:szCs w:val="18"/>
        </w:rPr>
        <w:t xml:space="preserve">All proposals must </w:t>
      </w:r>
      <w:r w:rsidRPr="007253FE">
        <w:rPr>
          <w:rFonts w:ascii="Calibri" w:eastAsia="Calibri" w:hAnsi="Calibri" w:cs="Calibri"/>
          <w:sz w:val="18"/>
          <w:szCs w:val="18"/>
        </w:rPr>
        <w:t>be submitted</w:t>
      </w:r>
      <w:r w:rsidRPr="00B01C3A">
        <w:rPr>
          <w:rFonts w:ascii="Calibri" w:eastAsia="Calibri" w:hAnsi="Calibri" w:cs="Calibri"/>
          <w:sz w:val="18"/>
          <w:szCs w:val="18"/>
        </w:rPr>
        <w:t xml:space="preserve"> in a sealed envelope and marked with the following language: “Proposal for Engineering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Services</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for</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MSDH</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RWAIG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Project.”</w:t>
      </w:r>
      <w:r w:rsidRPr="00B01C3A">
        <w:rPr>
          <w:rFonts w:ascii="Calibri" w:eastAsia="Calibri" w:hAnsi="Calibri" w:cs="Calibri"/>
          <w:spacing w:val="33"/>
          <w:sz w:val="18"/>
          <w:szCs w:val="18"/>
        </w:rPr>
        <w:t xml:space="preserve"> </w:t>
      </w:r>
      <w:r w:rsidRPr="00B01C3A">
        <w:rPr>
          <w:rFonts w:ascii="Calibri" w:eastAsia="Calibri" w:hAnsi="Calibri" w:cs="Calibri"/>
          <w:sz w:val="18"/>
          <w:szCs w:val="18"/>
        </w:rPr>
        <w:t>Proposals</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will</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be</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evaluated</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on</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following</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factors:</w:t>
      </w:r>
      <w:r w:rsidRPr="00B01C3A">
        <w:rPr>
          <w:rFonts w:ascii="Calibri" w:eastAsia="Calibri" w:hAnsi="Calibri" w:cs="Calibri"/>
          <w:spacing w:val="32"/>
          <w:sz w:val="18"/>
          <w:szCs w:val="18"/>
        </w:rPr>
        <w:t xml:space="preserve"> </w:t>
      </w:r>
      <w:r w:rsidRPr="00B01C3A">
        <w:rPr>
          <w:rFonts w:ascii="Calibri" w:eastAsia="Calibri" w:hAnsi="Calibri" w:cs="Calibri"/>
          <w:sz w:val="18"/>
          <w:szCs w:val="18"/>
        </w:rPr>
        <w:t>Qualifications (40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Experience</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(40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Project</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Knowledge</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(20</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Points).</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be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evaluated</w:t>
      </w:r>
      <w:r w:rsidRPr="00B01C3A">
        <w:rPr>
          <w:rFonts w:ascii="Calibri" w:eastAsia="Calibri" w:hAnsi="Calibri" w:cs="Calibri"/>
          <w:spacing w:val="-8"/>
          <w:sz w:val="18"/>
          <w:szCs w:val="18"/>
        </w:rPr>
        <w:t xml:space="preserve"> </w:t>
      </w:r>
      <w:r w:rsidRPr="00B01C3A">
        <w:rPr>
          <w:rFonts w:ascii="Calibri" w:eastAsia="Calibri" w:hAnsi="Calibri" w:cs="Calibri"/>
          <w:sz w:val="18"/>
          <w:szCs w:val="18"/>
        </w:rPr>
        <w:t>properly,</w:t>
      </w:r>
      <w:r w:rsidRPr="00B01C3A">
        <w:rPr>
          <w:rFonts w:ascii="Calibri" w:eastAsia="Calibri" w:hAnsi="Calibri" w:cs="Calibri"/>
          <w:spacing w:val="-6"/>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following</w:t>
      </w:r>
      <w:r w:rsidRPr="00B01C3A">
        <w:rPr>
          <w:rFonts w:ascii="Calibri" w:eastAsia="Calibri" w:hAnsi="Calibri" w:cs="Calibri"/>
          <w:spacing w:val="-7"/>
          <w:sz w:val="18"/>
          <w:szCs w:val="18"/>
        </w:rPr>
        <w:t xml:space="preserve"> </w:t>
      </w:r>
      <w:r w:rsidRPr="00B01C3A">
        <w:rPr>
          <w:rFonts w:ascii="Calibri" w:eastAsia="Calibri" w:hAnsi="Calibri" w:cs="Calibri"/>
          <w:sz w:val="18"/>
          <w:szCs w:val="18"/>
        </w:rPr>
        <w:t>must be addressed in detail:</w:t>
      </w:r>
    </w:p>
    <w:p w14:paraId="505B955B" w14:textId="0E1E56ED" w:rsidR="00B01C3A" w:rsidRPr="00B01C3A" w:rsidRDefault="00B01C3A" w:rsidP="00B01C3A">
      <w:pPr>
        <w:widowControl w:val="0"/>
        <w:numPr>
          <w:ilvl w:val="0"/>
          <w:numId w:val="24"/>
        </w:numPr>
        <w:tabs>
          <w:tab w:val="left" w:pos="840"/>
          <w:tab w:val="left" w:pos="841"/>
        </w:tabs>
        <w:autoSpaceDE w:val="0"/>
        <w:autoSpaceDN w:val="0"/>
        <w:spacing w:before="159"/>
        <w:ind w:hanging="361"/>
        <w:rPr>
          <w:rFonts w:ascii="Symbol" w:eastAsia="Calibri" w:hAnsi="Symbol" w:cs="Calibri"/>
          <w:sz w:val="18"/>
          <w:szCs w:val="18"/>
        </w:rPr>
      </w:pPr>
      <w:r w:rsidRPr="00B01C3A">
        <w:rPr>
          <w:rFonts w:ascii="Calibri" w:eastAsia="Calibri" w:hAnsi="Calibri" w:cs="Calibri"/>
          <w:b/>
          <w:sz w:val="18"/>
          <w:szCs w:val="18"/>
        </w:rPr>
        <w:t>Qualifications</w:t>
      </w:r>
      <w:r w:rsidRPr="00B01C3A">
        <w:rPr>
          <w:rFonts w:ascii="Calibri" w:eastAsia="Calibri" w:hAnsi="Calibri" w:cs="Calibri"/>
          <w:b/>
          <w:spacing w:val="-8"/>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qualifications</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of</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firm</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and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persons</w:t>
      </w:r>
      <w:r w:rsidRPr="00B01C3A">
        <w:rPr>
          <w:rFonts w:ascii="Calibri" w:eastAsia="Calibri" w:hAnsi="Calibri" w:cs="Calibri"/>
          <w:spacing w:val="-5"/>
          <w:sz w:val="18"/>
          <w:szCs w:val="18"/>
        </w:rPr>
        <w:t xml:space="preserve"> </w:t>
      </w:r>
      <w:r w:rsidRPr="00B01C3A">
        <w:rPr>
          <w:rFonts w:ascii="Calibri" w:eastAsia="Calibri" w:hAnsi="Calibri" w:cs="Calibri"/>
          <w:sz w:val="18"/>
          <w:szCs w:val="18"/>
        </w:rPr>
        <w:t>assigned</w:t>
      </w:r>
      <w:r w:rsidRPr="00B01C3A">
        <w:rPr>
          <w:rFonts w:ascii="Calibri" w:eastAsia="Calibri" w:hAnsi="Calibri" w:cs="Calibri"/>
          <w:spacing w:val="-4"/>
          <w:sz w:val="18"/>
          <w:szCs w:val="18"/>
        </w:rPr>
        <w:t xml:space="preserve"> </w:t>
      </w:r>
      <w:r w:rsidRPr="00B01C3A">
        <w:rPr>
          <w:rFonts w:ascii="Calibri" w:eastAsia="Calibri" w:hAnsi="Calibri" w:cs="Calibri"/>
          <w:sz w:val="18"/>
          <w:szCs w:val="18"/>
        </w:rPr>
        <w:t>to</w:t>
      </w:r>
      <w:r w:rsidRPr="00B01C3A">
        <w:rPr>
          <w:rFonts w:ascii="Calibri" w:eastAsia="Calibri" w:hAnsi="Calibri" w:cs="Calibri"/>
          <w:spacing w:val="-3"/>
          <w:sz w:val="18"/>
          <w:szCs w:val="18"/>
        </w:rPr>
        <w:t xml:space="preserve"> </w:t>
      </w:r>
      <w:r w:rsidRPr="00B01C3A">
        <w:rPr>
          <w:rFonts w:ascii="Calibri" w:eastAsia="Calibri" w:hAnsi="Calibri" w:cs="Calibri"/>
          <w:sz w:val="18"/>
          <w:szCs w:val="18"/>
        </w:rPr>
        <w:t>the</w:t>
      </w:r>
      <w:r w:rsidRPr="00B01C3A">
        <w:rPr>
          <w:rFonts w:ascii="Calibri" w:eastAsia="Calibri" w:hAnsi="Calibri" w:cs="Calibri"/>
          <w:spacing w:val="-3"/>
          <w:sz w:val="18"/>
          <w:szCs w:val="18"/>
        </w:rPr>
        <w:t xml:space="preserve"> </w:t>
      </w:r>
      <w:r w:rsidRPr="00B01C3A">
        <w:rPr>
          <w:rFonts w:ascii="Calibri" w:eastAsia="Calibri" w:hAnsi="Calibri" w:cs="Calibri"/>
          <w:spacing w:val="-2"/>
          <w:sz w:val="18"/>
          <w:szCs w:val="18"/>
        </w:rPr>
        <w:t>project</w:t>
      </w:r>
      <w:r w:rsidR="00316D9D">
        <w:rPr>
          <w:rFonts w:ascii="Calibri" w:eastAsia="Calibri" w:hAnsi="Calibri" w:cs="Calibri"/>
          <w:spacing w:val="-2"/>
          <w:sz w:val="18"/>
          <w:szCs w:val="18"/>
        </w:rPr>
        <w:t>;</w:t>
      </w:r>
    </w:p>
    <w:p w14:paraId="647DA577" w14:textId="5BC31B76" w:rsidR="00B01C3A" w:rsidRPr="00B01C3A" w:rsidRDefault="00B01C3A" w:rsidP="00B01C3A">
      <w:pPr>
        <w:widowControl w:val="0"/>
        <w:numPr>
          <w:ilvl w:val="0"/>
          <w:numId w:val="24"/>
        </w:numPr>
        <w:tabs>
          <w:tab w:val="left" w:pos="840"/>
          <w:tab w:val="left" w:pos="841"/>
        </w:tabs>
        <w:autoSpaceDE w:val="0"/>
        <w:autoSpaceDN w:val="0"/>
        <w:spacing w:before="20" w:line="256" w:lineRule="auto"/>
        <w:ind w:right="118"/>
        <w:rPr>
          <w:rFonts w:ascii="Symbol" w:eastAsia="Calibri" w:hAnsi="Symbol" w:cs="Calibri"/>
          <w:sz w:val="18"/>
          <w:szCs w:val="18"/>
        </w:rPr>
      </w:pPr>
      <w:r w:rsidRPr="00B01C3A">
        <w:rPr>
          <w:rFonts w:ascii="Calibri" w:eastAsia="Calibri" w:hAnsi="Calibri" w:cs="Calibri"/>
          <w:b/>
          <w:sz w:val="18"/>
          <w:szCs w:val="18"/>
        </w:rPr>
        <w:t xml:space="preserve">Experience </w:t>
      </w:r>
      <w:r w:rsidRPr="00B01C3A">
        <w:rPr>
          <w:rFonts w:ascii="Calibri" w:eastAsia="Calibri" w:hAnsi="Calibri" w:cs="Calibri"/>
          <w:sz w:val="18"/>
          <w:szCs w:val="18"/>
        </w:rPr>
        <w:t xml:space="preserve">– The firm’s experience and the projects previously undertaken, the project activities, and </w:t>
      </w:r>
      <w:r w:rsidRPr="007253FE">
        <w:rPr>
          <w:rFonts w:ascii="Calibri" w:eastAsia="Calibri" w:hAnsi="Calibri" w:cs="Calibri"/>
          <w:sz w:val="18"/>
          <w:szCs w:val="18"/>
        </w:rPr>
        <w:t>t</w:t>
      </w:r>
      <w:r w:rsidRPr="00B01C3A">
        <w:rPr>
          <w:rFonts w:ascii="Calibri" w:eastAsia="Calibri" w:hAnsi="Calibri" w:cs="Calibri"/>
          <w:sz w:val="18"/>
          <w:szCs w:val="18"/>
        </w:rPr>
        <w:t>he status of the projects;</w:t>
      </w:r>
    </w:p>
    <w:p w14:paraId="4270528E" w14:textId="1279428D" w:rsidR="00394F7F" w:rsidRPr="00AF7A81" w:rsidRDefault="00394F7F" w:rsidP="00394F7F">
      <w:pPr>
        <w:pStyle w:val="ListParagraph"/>
        <w:widowControl w:val="0"/>
        <w:numPr>
          <w:ilvl w:val="0"/>
          <w:numId w:val="24"/>
        </w:numPr>
        <w:tabs>
          <w:tab w:val="left" w:pos="839"/>
          <w:tab w:val="left" w:pos="840"/>
        </w:tabs>
        <w:autoSpaceDE w:val="0"/>
        <w:autoSpaceDN w:val="0"/>
        <w:spacing w:before="40"/>
        <w:ind w:right="255" w:hanging="361"/>
        <w:contextualSpacing w:val="0"/>
        <w:rPr>
          <w:rFonts w:ascii="Symbol" w:eastAsia="Calibri" w:hAnsi="Symbol" w:cs="Calibri"/>
          <w:sz w:val="18"/>
          <w:szCs w:val="18"/>
        </w:rPr>
      </w:pPr>
      <w:r w:rsidRPr="00AF7A81">
        <w:rPr>
          <w:sz w:val="18"/>
          <w:szCs w:val="18"/>
        </w:rPr>
        <w:t xml:space="preserve"> </w:t>
      </w:r>
      <w:r w:rsidRPr="00AF7A81">
        <w:rPr>
          <w:rFonts w:ascii="Calibri" w:eastAsia="Calibri" w:hAnsi="Calibri" w:cs="Calibri"/>
          <w:b/>
          <w:sz w:val="18"/>
          <w:szCs w:val="18"/>
        </w:rPr>
        <w:t>Project</w:t>
      </w:r>
      <w:r w:rsidRPr="00AF7A81">
        <w:rPr>
          <w:rFonts w:ascii="Calibri" w:eastAsia="Calibri" w:hAnsi="Calibri" w:cs="Calibri"/>
          <w:b/>
          <w:spacing w:val="-4"/>
          <w:sz w:val="18"/>
          <w:szCs w:val="18"/>
        </w:rPr>
        <w:t xml:space="preserve"> </w:t>
      </w:r>
      <w:r w:rsidRPr="00AF7A81">
        <w:rPr>
          <w:rFonts w:ascii="Calibri" w:eastAsia="Calibri" w:hAnsi="Calibri" w:cs="Calibri"/>
          <w:b/>
          <w:sz w:val="18"/>
          <w:szCs w:val="18"/>
        </w:rPr>
        <w:t>Knowledge</w:t>
      </w:r>
      <w:r w:rsidRPr="00AF7A81">
        <w:rPr>
          <w:rFonts w:ascii="Calibri" w:eastAsia="Calibri" w:hAnsi="Calibri" w:cs="Calibri"/>
          <w:b/>
          <w:spacing w:val="-3"/>
          <w:sz w:val="18"/>
          <w:szCs w:val="18"/>
        </w:rPr>
        <w:t xml:space="preserve"> </w:t>
      </w:r>
      <w:r w:rsidRPr="00AF7A81">
        <w:rPr>
          <w:rFonts w:ascii="Calibri" w:eastAsia="Calibri" w:hAnsi="Calibri" w:cs="Calibri"/>
          <w:sz w:val="18"/>
          <w:szCs w:val="18"/>
        </w:rPr>
        <w:t>–</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Familiarity</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with</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the</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OWNER’s</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infrastructure</w:t>
      </w:r>
      <w:r w:rsidRPr="00AF7A81">
        <w:rPr>
          <w:rFonts w:ascii="Calibri" w:eastAsia="Calibri" w:hAnsi="Calibri" w:cs="Calibri"/>
          <w:spacing w:val="-4"/>
          <w:sz w:val="18"/>
          <w:szCs w:val="18"/>
        </w:rPr>
        <w:t xml:space="preserve"> </w:t>
      </w:r>
      <w:r w:rsidRPr="00AF7A81">
        <w:rPr>
          <w:rFonts w:ascii="Calibri" w:eastAsia="Calibri" w:hAnsi="Calibri" w:cs="Calibri"/>
          <w:sz w:val="18"/>
          <w:szCs w:val="18"/>
        </w:rPr>
        <w:t>and</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regulatory</w:t>
      </w:r>
      <w:r w:rsidRPr="00AF7A81">
        <w:rPr>
          <w:rFonts w:ascii="Calibri" w:eastAsia="Calibri" w:hAnsi="Calibri" w:cs="Calibri"/>
          <w:spacing w:val="-2"/>
          <w:sz w:val="18"/>
          <w:szCs w:val="18"/>
        </w:rPr>
        <w:t xml:space="preserve"> </w:t>
      </w:r>
      <w:r w:rsidRPr="00AF7A81">
        <w:rPr>
          <w:rFonts w:ascii="Calibri" w:eastAsia="Calibri" w:hAnsi="Calibri" w:cs="Calibri"/>
          <w:sz w:val="18"/>
          <w:szCs w:val="18"/>
        </w:rPr>
        <w:t>requirements</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of</w:t>
      </w:r>
      <w:r w:rsidRPr="00AF7A81">
        <w:rPr>
          <w:rFonts w:ascii="Calibri" w:eastAsia="Calibri" w:hAnsi="Calibri" w:cs="Calibri"/>
          <w:spacing w:val="-3"/>
          <w:sz w:val="18"/>
          <w:szCs w:val="18"/>
        </w:rPr>
        <w:t xml:space="preserve"> </w:t>
      </w:r>
      <w:r w:rsidRPr="00AF7A81">
        <w:rPr>
          <w:rFonts w:ascii="Calibri" w:eastAsia="Calibri" w:hAnsi="Calibri" w:cs="Calibri"/>
          <w:sz w:val="18"/>
          <w:szCs w:val="18"/>
        </w:rPr>
        <w:t>similar funding programs</w:t>
      </w:r>
    </w:p>
    <w:p w14:paraId="6A1BF756" w14:textId="37FB470D" w:rsidR="00394F7F" w:rsidRDefault="00394F7F" w:rsidP="00394F7F">
      <w:pPr>
        <w:widowControl w:val="0"/>
        <w:autoSpaceDE w:val="0"/>
        <w:autoSpaceDN w:val="0"/>
        <w:spacing w:before="2"/>
        <w:rPr>
          <w:rFonts w:ascii="Calibri" w:eastAsia="Calibri" w:hAnsi="Calibri" w:cs="Calibri"/>
          <w:sz w:val="20"/>
          <w:szCs w:val="20"/>
        </w:rPr>
      </w:pPr>
    </w:p>
    <w:p w14:paraId="3DE1A1AD" w14:textId="77777777" w:rsidR="00AF7A81" w:rsidRPr="00394F7F" w:rsidRDefault="00AF7A81" w:rsidP="00394F7F">
      <w:pPr>
        <w:widowControl w:val="0"/>
        <w:autoSpaceDE w:val="0"/>
        <w:autoSpaceDN w:val="0"/>
        <w:spacing w:before="2"/>
        <w:rPr>
          <w:rFonts w:ascii="Calibri" w:eastAsia="Calibri" w:hAnsi="Calibri" w:cs="Calibri"/>
          <w:sz w:val="20"/>
          <w:szCs w:val="20"/>
        </w:rPr>
      </w:pPr>
    </w:p>
    <w:p w14:paraId="4DEC91B5" w14:textId="3F94AB6C" w:rsidR="00394F7F" w:rsidRPr="00394F7F" w:rsidRDefault="00C80593" w:rsidP="00394F7F">
      <w:pPr>
        <w:widowControl w:val="0"/>
        <w:autoSpaceDE w:val="0"/>
        <w:autoSpaceDN w:val="0"/>
        <w:spacing w:line="259" w:lineRule="auto"/>
        <w:ind w:left="120" w:right="116"/>
        <w:jc w:val="both"/>
        <w:rPr>
          <w:rFonts w:ascii="Calibri" w:eastAsia="Calibri" w:hAnsi="Calibri" w:cs="Calibri"/>
          <w:sz w:val="18"/>
          <w:szCs w:val="18"/>
        </w:rPr>
      </w:pPr>
      <w:r>
        <w:rPr>
          <w:rFonts w:ascii="Calibri" w:eastAsia="Calibri" w:hAnsi="Calibri" w:cs="Calibri"/>
          <w:sz w:val="18"/>
          <w:szCs w:val="18"/>
        </w:rPr>
        <w:t>Foxworth Water &amp; Sewage</w:t>
      </w:r>
      <w:r w:rsidR="00394F7F" w:rsidRPr="00394F7F">
        <w:rPr>
          <w:rFonts w:ascii="Calibri" w:eastAsia="Calibri" w:hAnsi="Calibri" w:cs="Calibri"/>
          <w:sz w:val="18"/>
          <w:szCs w:val="18"/>
        </w:rPr>
        <w:t xml:space="preserve"> Association will designate a selection committee to evaluate each proposal.</w:t>
      </w:r>
      <w:r w:rsidR="00394F7F" w:rsidRPr="00394F7F">
        <w:rPr>
          <w:rFonts w:ascii="Calibri" w:eastAsia="Calibri" w:hAnsi="Calibri" w:cs="Calibri"/>
          <w:spacing w:val="40"/>
          <w:sz w:val="18"/>
          <w:szCs w:val="18"/>
        </w:rPr>
        <w:t xml:space="preserve"> </w:t>
      </w:r>
      <w:r w:rsidR="00394F7F" w:rsidRPr="00394F7F">
        <w:rPr>
          <w:rFonts w:ascii="Calibri" w:eastAsia="Calibri" w:hAnsi="Calibri" w:cs="Calibri"/>
          <w:sz w:val="18"/>
          <w:szCs w:val="18"/>
        </w:rPr>
        <w:t>The selection committee may hold proposals for a period not to exceed thirty (30) days for the purpose of reviewing the content of the proposals and investigating the qualifications of the firms and assigned individuals.</w:t>
      </w:r>
      <w:r w:rsidR="00394F7F" w:rsidRPr="00394F7F">
        <w:rPr>
          <w:rFonts w:ascii="Calibri" w:eastAsia="Calibri" w:hAnsi="Calibri" w:cs="Calibri"/>
          <w:spacing w:val="40"/>
          <w:sz w:val="18"/>
          <w:szCs w:val="18"/>
        </w:rPr>
        <w:t xml:space="preserve"> </w:t>
      </w:r>
      <w:r w:rsidR="00A9466E">
        <w:rPr>
          <w:rFonts w:ascii="Calibri" w:eastAsia="Calibri" w:hAnsi="Calibri" w:cs="Calibri"/>
          <w:sz w:val="18"/>
          <w:szCs w:val="18"/>
        </w:rPr>
        <w:t>Foxworth Water &amp; Sewage</w:t>
      </w:r>
      <w:r w:rsidR="00394F7F" w:rsidRPr="00394F7F">
        <w:rPr>
          <w:rFonts w:ascii="Calibri" w:eastAsia="Calibri" w:hAnsi="Calibri" w:cs="Calibri"/>
          <w:sz w:val="18"/>
          <w:szCs w:val="18"/>
        </w:rPr>
        <w:t xml:space="preserve"> Association reserves the right to reject any and/or</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all</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proposals.</w:t>
      </w:r>
      <w:r w:rsidR="00394F7F" w:rsidRPr="00394F7F">
        <w:rPr>
          <w:rFonts w:ascii="Calibri" w:eastAsia="Calibri" w:hAnsi="Calibri" w:cs="Calibri"/>
          <w:spacing w:val="-1"/>
          <w:sz w:val="18"/>
          <w:szCs w:val="18"/>
        </w:rPr>
        <w:t xml:space="preserve"> </w:t>
      </w:r>
      <w:r w:rsidR="00A9466E">
        <w:rPr>
          <w:rFonts w:ascii="Calibri" w:eastAsia="Calibri" w:hAnsi="Calibri" w:cs="Calibri"/>
          <w:sz w:val="18"/>
          <w:szCs w:val="18"/>
        </w:rPr>
        <w:t>Foxworth Water &amp; Sewage</w:t>
      </w:r>
      <w:r w:rsidR="00394F7F" w:rsidRPr="00394F7F">
        <w:rPr>
          <w:rFonts w:ascii="Calibri" w:eastAsia="Calibri" w:hAnsi="Calibri" w:cs="Calibri"/>
          <w:sz w:val="18"/>
          <w:szCs w:val="18"/>
        </w:rPr>
        <w:t xml:space="preserve"> Association will</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award</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a</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contract</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with</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the</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qualified</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individual</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or</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firm</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whose</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proposal</w:t>
      </w:r>
      <w:r w:rsidR="00394F7F" w:rsidRPr="00394F7F">
        <w:rPr>
          <w:rFonts w:ascii="Calibri" w:eastAsia="Calibri" w:hAnsi="Calibri" w:cs="Calibri"/>
          <w:spacing w:val="-2"/>
          <w:sz w:val="18"/>
          <w:szCs w:val="18"/>
        </w:rPr>
        <w:t xml:space="preserve"> </w:t>
      </w:r>
      <w:r w:rsidR="00394F7F" w:rsidRPr="00394F7F">
        <w:rPr>
          <w:rFonts w:ascii="Calibri" w:eastAsia="Calibri" w:hAnsi="Calibri" w:cs="Calibri"/>
          <w:sz w:val="18"/>
          <w:szCs w:val="18"/>
        </w:rPr>
        <w:t>has</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 xml:space="preserve">the highest number of cumulative points issued by the selection committee and determined to be the most advantageous to </w:t>
      </w:r>
      <w:r w:rsidR="00A9466E">
        <w:rPr>
          <w:rFonts w:ascii="Calibri" w:eastAsia="Calibri" w:hAnsi="Calibri" w:cs="Calibri"/>
          <w:sz w:val="18"/>
          <w:szCs w:val="18"/>
        </w:rPr>
        <w:t xml:space="preserve">Foxworth Water &amp; Sewage </w:t>
      </w:r>
      <w:r w:rsidR="00A9466E" w:rsidRPr="00394F7F">
        <w:rPr>
          <w:rFonts w:ascii="Calibri" w:eastAsia="Calibri" w:hAnsi="Calibri" w:cs="Calibri"/>
          <w:sz w:val="18"/>
          <w:szCs w:val="18"/>
        </w:rPr>
        <w:t>Association</w:t>
      </w:r>
      <w:r w:rsidR="00394F7F" w:rsidRPr="00394F7F">
        <w:rPr>
          <w:rFonts w:ascii="Calibri" w:eastAsia="Calibri" w:hAnsi="Calibri" w:cs="Calibri"/>
          <w:sz w:val="18"/>
          <w:szCs w:val="18"/>
        </w:rPr>
        <w:t>, all factors considered.</w:t>
      </w:r>
      <w:r w:rsidR="00394F7F" w:rsidRPr="00394F7F">
        <w:rPr>
          <w:rFonts w:ascii="Calibri" w:eastAsia="Calibri" w:hAnsi="Calibri" w:cs="Calibri"/>
          <w:spacing w:val="40"/>
          <w:sz w:val="18"/>
          <w:szCs w:val="18"/>
        </w:rPr>
        <w:t xml:space="preserve"> </w:t>
      </w:r>
      <w:r w:rsidR="00394F7F" w:rsidRPr="00394F7F">
        <w:rPr>
          <w:rFonts w:ascii="Calibri" w:eastAsia="Calibri" w:hAnsi="Calibri" w:cs="Calibri"/>
          <w:sz w:val="18"/>
          <w:szCs w:val="18"/>
        </w:rPr>
        <w:t>The contract will include scope and extent of work and other essential requirements.</w:t>
      </w:r>
      <w:r w:rsidR="00394F7F" w:rsidRPr="00394F7F">
        <w:rPr>
          <w:rFonts w:ascii="Calibri" w:eastAsia="Calibri" w:hAnsi="Calibri" w:cs="Calibri"/>
          <w:spacing w:val="40"/>
          <w:sz w:val="18"/>
          <w:szCs w:val="18"/>
        </w:rPr>
        <w:t xml:space="preserve"> </w:t>
      </w:r>
      <w:r w:rsidR="00394F7F" w:rsidRPr="00394F7F">
        <w:rPr>
          <w:rFonts w:ascii="Calibri" w:eastAsia="Calibri" w:hAnsi="Calibri" w:cs="Calibri"/>
          <w:sz w:val="18"/>
          <w:szCs w:val="18"/>
        </w:rPr>
        <w:t>The</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contract will be on a fixed</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price basis.</w:t>
      </w:r>
      <w:r w:rsidR="00394F7F" w:rsidRPr="00394F7F">
        <w:rPr>
          <w:rFonts w:ascii="Calibri" w:eastAsia="Calibri" w:hAnsi="Calibri" w:cs="Calibri"/>
          <w:spacing w:val="40"/>
          <w:sz w:val="18"/>
          <w:szCs w:val="18"/>
        </w:rPr>
        <w:t xml:space="preserve"> </w:t>
      </w:r>
      <w:r w:rsidR="00A9466E">
        <w:rPr>
          <w:rFonts w:ascii="Calibri" w:eastAsia="Calibri" w:hAnsi="Calibri" w:cs="Calibri"/>
          <w:spacing w:val="40"/>
          <w:sz w:val="18"/>
          <w:szCs w:val="18"/>
        </w:rPr>
        <w:t xml:space="preserve">     </w:t>
      </w:r>
      <w:r w:rsidR="00A9466E">
        <w:rPr>
          <w:rFonts w:ascii="Calibri" w:eastAsia="Calibri" w:hAnsi="Calibri" w:cs="Calibri"/>
          <w:sz w:val="18"/>
          <w:szCs w:val="18"/>
        </w:rPr>
        <w:t>Foxworth Water &amp; Sewage</w:t>
      </w:r>
      <w:r w:rsidR="00394F7F" w:rsidRPr="00394F7F">
        <w:rPr>
          <w:rFonts w:ascii="Calibri" w:eastAsia="Calibri" w:hAnsi="Calibri" w:cs="Calibri"/>
          <w:sz w:val="18"/>
          <w:szCs w:val="18"/>
        </w:rPr>
        <w:t xml:space="preserve"> Association has the authority to</w:t>
      </w:r>
      <w:r w:rsidR="00394F7F" w:rsidRPr="00394F7F">
        <w:rPr>
          <w:rFonts w:ascii="Calibri" w:eastAsia="Calibri" w:hAnsi="Calibri" w:cs="Calibri"/>
          <w:spacing w:val="-1"/>
          <w:sz w:val="18"/>
          <w:szCs w:val="18"/>
        </w:rPr>
        <w:t xml:space="preserve"> </w:t>
      </w:r>
      <w:r w:rsidR="00394F7F" w:rsidRPr="00394F7F">
        <w:rPr>
          <w:rFonts w:ascii="Calibri" w:eastAsia="Calibri" w:hAnsi="Calibri" w:cs="Calibri"/>
          <w:sz w:val="18"/>
          <w:szCs w:val="18"/>
        </w:rPr>
        <w:t>terminate the selection at any time.</w:t>
      </w:r>
    </w:p>
    <w:p w14:paraId="6BE2CCF7" w14:textId="5E1CE08F" w:rsidR="00394F7F" w:rsidRDefault="00394F7F" w:rsidP="00AF7A81">
      <w:pPr>
        <w:widowControl w:val="0"/>
        <w:autoSpaceDE w:val="0"/>
        <w:autoSpaceDN w:val="0"/>
        <w:spacing w:before="157"/>
        <w:ind w:left="120"/>
        <w:jc w:val="both"/>
        <w:rPr>
          <w:rFonts w:ascii="Calibri" w:eastAsia="Calibri" w:hAnsi="Calibri" w:cs="Calibri"/>
          <w:sz w:val="18"/>
          <w:szCs w:val="18"/>
        </w:rPr>
      </w:pPr>
      <w:r w:rsidRPr="00394F7F">
        <w:rPr>
          <w:rFonts w:ascii="Calibri" w:eastAsia="Calibri" w:hAnsi="Calibri" w:cs="Calibri"/>
          <w:sz w:val="18"/>
          <w:szCs w:val="18"/>
        </w:rPr>
        <w:t>Publication</w:t>
      </w:r>
      <w:r w:rsidRPr="00394F7F">
        <w:rPr>
          <w:rFonts w:ascii="Calibri" w:eastAsia="Calibri" w:hAnsi="Calibri" w:cs="Calibri"/>
          <w:spacing w:val="-4"/>
          <w:sz w:val="18"/>
          <w:szCs w:val="18"/>
        </w:rPr>
        <w:t xml:space="preserve"> </w:t>
      </w:r>
      <w:r w:rsidRPr="00394F7F">
        <w:rPr>
          <w:rFonts w:ascii="Calibri" w:eastAsia="Calibri" w:hAnsi="Calibri" w:cs="Calibri"/>
          <w:sz w:val="18"/>
          <w:szCs w:val="18"/>
        </w:rPr>
        <w:t>D</w:t>
      </w:r>
      <w:r w:rsidR="007604F2">
        <w:rPr>
          <w:rFonts w:ascii="Calibri" w:eastAsia="Calibri" w:hAnsi="Calibri" w:cs="Calibri"/>
          <w:sz w:val="18"/>
          <w:szCs w:val="18"/>
        </w:rPr>
        <w:t>ate: 04/27/2023</w:t>
      </w:r>
      <w:r w:rsidR="00AC3389">
        <w:rPr>
          <w:rFonts w:ascii="Calibri" w:eastAsia="Calibri" w:hAnsi="Calibri" w:cs="Calibri"/>
          <w:sz w:val="18"/>
          <w:szCs w:val="18"/>
        </w:rPr>
        <w:t xml:space="preserve"> </w:t>
      </w:r>
    </w:p>
    <w:p w14:paraId="499017A4" w14:textId="77777777" w:rsidR="007604F2" w:rsidRDefault="007604F2" w:rsidP="00AF7A81">
      <w:pPr>
        <w:widowControl w:val="0"/>
        <w:autoSpaceDE w:val="0"/>
        <w:autoSpaceDN w:val="0"/>
        <w:spacing w:before="157"/>
        <w:ind w:left="120"/>
        <w:jc w:val="both"/>
        <w:rPr>
          <w:rFonts w:ascii="Calibri" w:eastAsia="Calibri" w:hAnsi="Calibri" w:cs="Calibri"/>
          <w:sz w:val="18"/>
          <w:szCs w:val="18"/>
        </w:rPr>
      </w:pPr>
    </w:p>
    <w:p w14:paraId="4BC93357" w14:textId="37572487" w:rsidR="007604F2" w:rsidRDefault="00A9466E"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Bobby Nichols</w:t>
      </w:r>
    </w:p>
    <w:p w14:paraId="48D5904D" w14:textId="490DBF14" w:rsidR="007604F2" w:rsidRDefault="007604F2"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Board President</w:t>
      </w:r>
    </w:p>
    <w:p w14:paraId="2F684147" w14:textId="426F2D35" w:rsidR="007604F2" w:rsidRDefault="00A9466E" w:rsidP="007604F2">
      <w:pPr>
        <w:widowControl w:val="0"/>
        <w:autoSpaceDE w:val="0"/>
        <w:autoSpaceDN w:val="0"/>
        <w:ind w:left="115"/>
        <w:jc w:val="both"/>
        <w:rPr>
          <w:rFonts w:ascii="Calibri" w:eastAsia="Calibri" w:hAnsi="Calibri" w:cs="Calibri"/>
          <w:sz w:val="18"/>
          <w:szCs w:val="18"/>
        </w:rPr>
      </w:pPr>
      <w:r>
        <w:rPr>
          <w:rFonts w:ascii="Calibri" w:eastAsia="Calibri" w:hAnsi="Calibri" w:cs="Calibri"/>
          <w:sz w:val="18"/>
          <w:szCs w:val="18"/>
        </w:rPr>
        <w:t>Foxworth Water &amp; Sewage</w:t>
      </w:r>
      <w:r w:rsidR="00AC3389">
        <w:rPr>
          <w:rFonts w:ascii="Calibri" w:eastAsia="Calibri" w:hAnsi="Calibri" w:cs="Calibri"/>
          <w:sz w:val="18"/>
          <w:szCs w:val="18"/>
        </w:rPr>
        <w:t xml:space="preserve"> Association</w:t>
      </w:r>
    </w:p>
    <w:p w14:paraId="47B0D1B0" w14:textId="77777777" w:rsidR="007604F2" w:rsidRDefault="007604F2" w:rsidP="00AF7A81">
      <w:pPr>
        <w:widowControl w:val="0"/>
        <w:autoSpaceDE w:val="0"/>
        <w:autoSpaceDN w:val="0"/>
        <w:spacing w:before="157"/>
        <w:ind w:left="120"/>
        <w:jc w:val="both"/>
        <w:rPr>
          <w:rFonts w:ascii="Calibri" w:eastAsia="Calibri" w:hAnsi="Calibri" w:cs="Calibri"/>
          <w:sz w:val="18"/>
          <w:szCs w:val="18"/>
        </w:rPr>
      </w:pPr>
    </w:p>
    <w:sectPr w:rsidR="0076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711D1"/>
    <w:multiLevelType w:val="hybridMultilevel"/>
    <w:tmpl w:val="3FEA59F8"/>
    <w:lvl w:ilvl="0" w:tplc="04C6A2C6">
      <w:numFmt w:val="bullet"/>
      <w:lvlText w:val=""/>
      <w:lvlJc w:val="left"/>
      <w:pPr>
        <w:ind w:left="840" w:hanging="360"/>
      </w:pPr>
      <w:rPr>
        <w:rFonts w:ascii="Symbol" w:eastAsia="Symbol" w:hAnsi="Symbol" w:cs="Symbol" w:hint="default"/>
        <w:w w:val="100"/>
        <w:lang w:val="en-US" w:eastAsia="en-US" w:bidi="ar-SA"/>
      </w:rPr>
    </w:lvl>
    <w:lvl w:ilvl="1" w:tplc="EDC08196">
      <w:numFmt w:val="bullet"/>
      <w:lvlText w:val="•"/>
      <w:lvlJc w:val="left"/>
      <w:pPr>
        <w:ind w:left="1716" w:hanging="360"/>
      </w:pPr>
      <w:rPr>
        <w:rFonts w:hint="default"/>
        <w:lang w:val="en-US" w:eastAsia="en-US" w:bidi="ar-SA"/>
      </w:rPr>
    </w:lvl>
    <w:lvl w:ilvl="2" w:tplc="B5AC0ECE">
      <w:numFmt w:val="bullet"/>
      <w:lvlText w:val="•"/>
      <w:lvlJc w:val="left"/>
      <w:pPr>
        <w:ind w:left="2592" w:hanging="360"/>
      </w:pPr>
      <w:rPr>
        <w:rFonts w:hint="default"/>
        <w:lang w:val="en-US" w:eastAsia="en-US" w:bidi="ar-SA"/>
      </w:rPr>
    </w:lvl>
    <w:lvl w:ilvl="3" w:tplc="5F1647A2">
      <w:numFmt w:val="bullet"/>
      <w:lvlText w:val="•"/>
      <w:lvlJc w:val="left"/>
      <w:pPr>
        <w:ind w:left="3468" w:hanging="360"/>
      </w:pPr>
      <w:rPr>
        <w:rFonts w:hint="default"/>
        <w:lang w:val="en-US" w:eastAsia="en-US" w:bidi="ar-SA"/>
      </w:rPr>
    </w:lvl>
    <w:lvl w:ilvl="4" w:tplc="9C20FDAC">
      <w:numFmt w:val="bullet"/>
      <w:lvlText w:val="•"/>
      <w:lvlJc w:val="left"/>
      <w:pPr>
        <w:ind w:left="4344" w:hanging="360"/>
      </w:pPr>
      <w:rPr>
        <w:rFonts w:hint="default"/>
        <w:lang w:val="en-US" w:eastAsia="en-US" w:bidi="ar-SA"/>
      </w:rPr>
    </w:lvl>
    <w:lvl w:ilvl="5" w:tplc="674C4E58">
      <w:numFmt w:val="bullet"/>
      <w:lvlText w:val="•"/>
      <w:lvlJc w:val="left"/>
      <w:pPr>
        <w:ind w:left="5220" w:hanging="360"/>
      </w:pPr>
      <w:rPr>
        <w:rFonts w:hint="default"/>
        <w:lang w:val="en-US" w:eastAsia="en-US" w:bidi="ar-SA"/>
      </w:rPr>
    </w:lvl>
    <w:lvl w:ilvl="6" w:tplc="F618B708">
      <w:numFmt w:val="bullet"/>
      <w:lvlText w:val="•"/>
      <w:lvlJc w:val="left"/>
      <w:pPr>
        <w:ind w:left="6096" w:hanging="360"/>
      </w:pPr>
      <w:rPr>
        <w:rFonts w:hint="default"/>
        <w:lang w:val="en-US" w:eastAsia="en-US" w:bidi="ar-SA"/>
      </w:rPr>
    </w:lvl>
    <w:lvl w:ilvl="7" w:tplc="3D1CCCC4">
      <w:numFmt w:val="bullet"/>
      <w:lvlText w:val="•"/>
      <w:lvlJc w:val="left"/>
      <w:pPr>
        <w:ind w:left="6972" w:hanging="360"/>
      </w:pPr>
      <w:rPr>
        <w:rFonts w:hint="default"/>
        <w:lang w:val="en-US" w:eastAsia="en-US" w:bidi="ar-SA"/>
      </w:rPr>
    </w:lvl>
    <w:lvl w:ilvl="8" w:tplc="280EF2F6">
      <w:numFmt w:val="bullet"/>
      <w:lvlText w:val="•"/>
      <w:lvlJc w:val="left"/>
      <w:pPr>
        <w:ind w:left="7848" w:hanging="360"/>
      </w:pPr>
      <w:rPr>
        <w:rFonts w:hint="default"/>
        <w:lang w:val="en-US" w:eastAsia="en-US" w:bidi="ar-SA"/>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9007445">
    <w:abstractNumId w:val="20"/>
  </w:num>
  <w:num w:numId="2" w16cid:durableId="209658117">
    <w:abstractNumId w:val="12"/>
  </w:num>
  <w:num w:numId="3" w16cid:durableId="547500464">
    <w:abstractNumId w:val="10"/>
  </w:num>
  <w:num w:numId="4" w16cid:durableId="2018656278">
    <w:abstractNumId w:val="22"/>
  </w:num>
  <w:num w:numId="5" w16cid:durableId="1162622872">
    <w:abstractNumId w:val="13"/>
  </w:num>
  <w:num w:numId="6" w16cid:durableId="1190069608">
    <w:abstractNumId w:val="17"/>
  </w:num>
  <w:num w:numId="7" w16cid:durableId="383676742">
    <w:abstractNumId w:val="19"/>
  </w:num>
  <w:num w:numId="8" w16cid:durableId="1877311413">
    <w:abstractNumId w:val="9"/>
  </w:num>
  <w:num w:numId="9" w16cid:durableId="1623344131">
    <w:abstractNumId w:val="7"/>
  </w:num>
  <w:num w:numId="10" w16cid:durableId="1920283542">
    <w:abstractNumId w:val="6"/>
  </w:num>
  <w:num w:numId="11" w16cid:durableId="349454821">
    <w:abstractNumId w:val="5"/>
  </w:num>
  <w:num w:numId="12" w16cid:durableId="1531451533">
    <w:abstractNumId w:val="4"/>
  </w:num>
  <w:num w:numId="13" w16cid:durableId="1197502313">
    <w:abstractNumId w:val="8"/>
  </w:num>
  <w:num w:numId="14" w16cid:durableId="1625884015">
    <w:abstractNumId w:val="3"/>
  </w:num>
  <w:num w:numId="15" w16cid:durableId="1369992023">
    <w:abstractNumId w:val="2"/>
  </w:num>
  <w:num w:numId="16" w16cid:durableId="481460063">
    <w:abstractNumId w:val="1"/>
  </w:num>
  <w:num w:numId="17" w16cid:durableId="1021855023">
    <w:abstractNumId w:val="0"/>
  </w:num>
  <w:num w:numId="18" w16cid:durableId="547104726">
    <w:abstractNumId w:val="15"/>
  </w:num>
  <w:num w:numId="19" w16cid:durableId="1597399757">
    <w:abstractNumId w:val="16"/>
  </w:num>
  <w:num w:numId="20" w16cid:durableId="1440221987">
    <w:abstractNumId w:val="21"/>
  </w:num>
  <w:num w:numId="21" w16cid:durableId="1429958077">
    <w:abstractNumId w:val="18"/>
  </w:num>
  <w:num w:numId="22" w16cid:durableId="412824858">
    <w:abstractNumId w:val="11"/>
  </w:num>
  <w:num w:numId="23" w16cid:durableId="1589120074">
    <w:abstractNumId w:val="23"/>
  </w:num>
  <w:num w:numId="24" w16cid:durableId="1136295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A"/>
    <w:rsid w:val="001415B9"/>
    <w:rsid w:val="00316D9D"/>
    <w:rsid w:val="00394F7F"/>
    <w:rsid w:val="00645252"/>
    <w:rsid w:val="006D3D74"/>
    <w:rsid w:val="007253FE"/>
    <w:rsid w:val="007604F2"/>
    <w:rsid w:val="0083569A"/>
    <w:rsid w:val="00905323"/>
    <w:rsid w:val="00A36D12"/>
    <w:rsid w:val="00A37A39"/>
    <w:rsid w:val="00A9204E"/>
    <w:rsid w:val="00A9466E"/>
    <w:rsid w:val="00AC3389"/>
    <w:rsid w:val="00AF7A81"/>
    <w:rsid w:val="00B01C3A"/>
    <w:rsid w:val="00B367BA"/>
    <w:rsid w:val="00BC54B3"/>
    <w:rsid w:val="00C80593"/>
    <w:rsid w:val="00CB0155"/>
    <w:rsid w:val="00CD2EC5"/>
    <w:rsid w:val="00D1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B5A"/>
  <w15:chartTrackingRefBased/>
  <w15:docId w15:val="{183E6A87-6C7C-42C2-8ADD-271F338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unhideWhenUsed/>
    <w:qFormat/>
    <w:rsid w:val="0039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omo-Shiloh\AppData\Local\Microsoft\Office\16.0\DTS\en-US%7b1EF6E4A7-A50E-4DF4-B833-CC3A9AEEAB11%7d\%7b969C0952-6649-438A-BEC2-42055B4B8D4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{969C0952-6649-438A-BEC2-42055B4B8D4F}tf02786999_win32</Template>
  <TotalTime>4</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Kokomo-Shiloh</dc:creator>
  <cp:keywords/>
  <dc:description/>
  <cp:lastModifiedBy>Cacynthia Patterson</cp:lastModifiedBy>
  <cp:revision>2</cp:revision>
  <cp:lastPrinted>2023-04-17T15:24:00Z</cp:lastPrinted>
  <dcterms:created xsi:type="dcterms:W3CDTF">2023-05-10T21:28:00Z</dcterms:created>
  <dcterms:modified xsi:type="dcterms:W3CDTF">2023-05-10T21:28:00Z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