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9CCE" w14:textId="2235D247" w:rsidR="00A9204E" w:rsidRDefault="00D22029">
      <w:pPr>
        <w:rPr>
          <w:b/>
          <w:bCs/>
          <w:sz w:val="48"/>
          <w:szCs w:val="48"/>
          <w:u w:val="single"/>
        </w:rPr>
      </w:pPr>
      <w:r w:rsidRPr="00D22029">
        <w:rPr>
          <w:b/>
          <w:bCs/>
          <w:sz w:val="48"/>
          <w:szCs w:val="48"/>
          <w:u w:val="single"/>
        </w:rPr>
        <w:t>Bid Specification</w:t>
      </w:r>
    </w:p>
    <w:p w14:paraId="5E0A3825" w14:textId="77777777" w:rsidR="00D22029" w:rsidRDefault="00D22029">
      <w:pPr>
        <w:rPr>
          <w:b/>
          <w:bCs/>
          <w:sz w:val="48"/>
          <w:szCs w:val="48"/>
          <w:u w:val="single"/>
        </w:rPr>
      </w:pPr>
    </w:p>
    <w:p w14:paraId="593895C1" w14:textId="6338BCCE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FLEX FUEL  304HP 3.3L V6</w:t>
      </w:r>
    </w:p>
    <w:p w14:paraId="05CFDC91" w14:textId="5AC211A8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CLIMATE CONTROL, POWER WINDOWS &amp; LOCKS, TILT &amp; CRUISE</w:t>
      </w:r>
    </w:p>
    <w:p w14:paraId="470D5A8E" w14:textId="622C3059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FULL SIZE SPARE TIRE AND WHEEL</w:t>
      </w:r>
    </w:p>
    <w:p w14:paraId="54EB40C4" w14:textId="2167BFC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AM/FM</w:t>
      </w:r>
    </w:p>
    <w:p w14:paraId="14893EAF" w14:textId="5447A9C3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SYNC</w:t>
      </w:r>
    </w:p>
    <w:p w14:paraId="73F3E876" w14:textId="5CAFAE34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POWER DRIVER SEAT</w:t>
      </w:r>
    </w:p>
    <w:p w14:paraId="4F3A9486" w14:textId="0DAD0AB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POWER ADJUSTABLE PEDALS</w:t>
      </w:r>
    </w:p>
    <w:p w14:paraId="559404CD" w14:textId="4ADA50CE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LEFT HAND SPOTLIGHT</w:t>
      </w:r>
    </w:p>
    <w:p w14:paraId="754B9177" w14:textId="4750B015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PRE-WIRE FOR GRILL SIREN AND SPEAKER</w:t>
      </w:r>
    </w:p>
    <w:p w14:paraId="31FB4A48" w14:textId="3A2DA7E7" w:rsidR="00D22029" w:rsidRDefault="00D22029">
      <w:pPr>
        <w:rPr>
          <w:sz w:val="32"/>
          <w:szCs w:val="32"/>
        </w:rPr>
      </w:pPr>
      <w:r>
        <w:rPr>
          <w:sz w:val="32"/>
          <w:szCs w:val="32"/>
        </w:rPr>
        <w:t>KEYLESS ENTRY</w:t>
      </w:r>
    </w:p>
    <w:p w14:paraId="0171C6F2" w14:textId="77777777" w:rsidR="00D22029" w:rsidRDefault="00D22029">
      <w:pPr>
        <w:rPr>
          <w:sz w:val="32"/>
          <w:szCs w:val="32"/>
        </w:rPr>
      </w:pPr>
    </w:p>
    <w:p w14:paraId="1DC12B9B" w14:textId="2A6BC87E" w:rsidR="00D22029" w:rsidRDefault="00D22029">
      <w:pPr>
        <w:rPr>
          <w:b/>
          <w:bCs/>
          <w:sz w:val="32"/>
          <w:szCs w:val="32"/>
        </w:rPr>
      </w:pPr>
      <w:r w:rsidRPr="00D22029">
        <w:rPr>
          <w:b/>
          <w:bCs/>
          <w:sz w:val="32"/>
          <w:szCs w:val="32"/>
        </w:rPr>
        <w:t>LIGHT PACKAGE</w:t>
      </w:r>
    </w:p>
    <w:p w14:paraId="423A0C4A" w14:textId="77777777" w:rsidR="00D22029" w:rsidRDefault="00D22029">
      <w:pPr>
        <w:rPr>
          <w:b/>
          <w:bCs/>
          <w:sz w:val="32"/>
          <w:szCs w:val="32"/>
        </w:rPr>
      </w:pPr>
    </w:p>
    <w:p w14:paraId="4D5A98DB" w14:textId="5A44E917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CONTOUR CONSOLE WITH PADDED ARMEREST AND CUP HOLDERS</w:t>
      </w:r>
    </w:p>
    <w:p w14:paraId="75DD3500" w14:textId="53D407E3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INSIDE VISOR LIGHT WITH TAKE DOWNS</w:t>
      </w:r>
    </w:p>
    <w:p w14:paraId="058F11CD" w14:textId="136474D9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FRONT &amp; REAR HIDE-A-WAY, SIREN/SPEAKER KIT</w:t>
      </w:r>
    </w:p>
    <w:p w14:paraId="22FF75DA" w14:textId="3F7731E6" w:rsidR="00D22029" w:rsidRPr="00D22029" w:rsidRDefault="00D22029">
      <w:pPr>
        <w:rPr>
          <w:sz w:val="32"/>
          <w:szCs w:val="32"/>
        </w:rPr>
      </w:pPr>
      <w:r w:rsidRPr="00D22029">
        <w:rPr>
          <w:sz w:val="32"/>
          <w:szCs w:val="32"/>
        </w:rPr>
        <w:t>REAR STICK LIGHT</w:t>
      </w:r>
    </w:p>
    <w:sectPr w:rsidR="00D22029" w:rsidRPr="00D2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07978109">
    <w:abstractNumId w:val="19"/>
  </w:num>
  <w:num w:numId="2" w16cid:durableId="1903521096">
    <w:abstractNumId w:val="12"/>
  </w:num>
  <w:num w:numId="3" w16cid:durableId="347099294">
    <w:abstractNumId w:val="10"/>
  </w:num>
  <w:num w:numId="4" w16cid:durableId="1323899231">
    <w:abstractNumId w:val="21"/>
  </w:num>
  <w:num w:numId="5" w16cid:durableId="510610909">
    <w:abstractNumId w:val="13"/>
  </w:num>
  <w:num w:numId="6" w16cid:durableId="1206064541">
    <w:abstractNumId w:val="16"/>
  </w:num>
  <w:num w:numId="7" w16cid:durableId="1199122722">
    <w:abstractNumId w:val="18"/>
  </w:num>
  <w:num w:numId="8" w16cid:durableId="548613816">
    <w:abstractNumId w:val="9"/>
  </w:num>
  <w:num w:numId="9" w16cid:durableId="474299665">
    <w:abstractNumId w:val="7"/>
  </w:num>
  <w:num w:numId="10" w16cid:durableId="1869292375">
    <w:abstractNumId w:val="6"/>
  </w:num>
  <w:num w:numId="11" w16cid:durableId="1447771399">
    <w:abstractNumId w:val="5"/>
  </w:num>
  <w:num w:numId="12" w16cid:durableId="1357081805">
    <w:abstractNumId w:val="4"/>
  </w:num>
  <w:num w:numId="13" w16cid:durableId="226378211">
    <w:abstractNumId w:val="8"/>
  </w:num>
  <w:num w:numId="14" w16cid:durableId="1674644210">
    <w:abstractNumId w:val="3"/>
  </w:num>
  <w:num w:numId="15" w16cid:durableId="642589901">
    <w:abstractNumId w:val="2"/>
  </w:num>
  <w:num w:numId="16" w16cid:durableId="1239749019">
    <w:abstractNumId w:val="1"/>
  </w:num>
  <w:num w:numId="17" w16cid:durableId="1513688874">
    <w:abstractNumId w:val="0"/>
  </w:num>
  <w:num w:numId="18" w16cid:durableId="302581905">
    <w:abstractNumId w:val="14"/>
  </w:num>
  <w:num w:numId="19" w16cid:durableId="155806967">
    <w:abstractNumId w:val="15"/>
  </w:num>
  <w:num w:numId="20" w16cid:durableId="156698799">
    <w:abstractNumId w:val="20"/>
  </w:num>
  <w:num w:numId="21" w16cid:durableId="1069497821">
    <w:abstractNumId w:val="17"/>
  </w:num>
  <w:num w:numId="22" w16cid:durableId="483818143">
    <w:abstractNumId w:val="11"/>
  </w:num>
  <w:num w:numId="23" w16cid:durableId="3890433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29"/>
    <w:rsid w:val="00645252"/>
    <w:rsid w:val="006D3D74"/>
    <w:rsid w:val="0083569A"/>
    <w:rsid w:val="00A9204E"/>
    <w:rsid w:val="00D22029"/>
    <w:rsid w:val="00F2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FE1A"/>
  <w15:chartTrackingRefBased/>
  <w15:docId w15:val="{26DE7DD5-56E5-4D5A-90DD-D0E233EF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illiamson\AppData\Local\Microsoft\Office\16.0\DTS\en-US%7bE4A0AB3A-0E40-4F5B-B22B-8D3E7BA2240B%7d\%7b23C04663-B579-4026-A47C-D026DF30323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{23C04663-B579-4026-A47C-D026DF30323A}tf02786999_win32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Williamson</dc:creator>
  <cp:keywords/>
  <dc:description/>
  <cp:lastModifiedBy>Cacynthia Patterson</cp:lastModifiedBy>
  <cp:revision>2</cp:revision>
  <dcterms:created xsi:type="dcterms:W3CDTF">2023-12-20T23:54:00Z</dcterms:created>
  <dcterms:modified xsi:type="dcterms:W3CDTF">2023-12-20T23:54:00Z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