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9F12" w14:textId="430E3074" w:rsidR="00F73C79" w:rsidRDefault="00AC49EA" w:rsidP="00F73C79">
      <w:pPr>
        <w:jc w:val="center"/>
        <w:rPr>
          <w:rFonts w:ascii="Arial" w:hAnsi="Arial" w:cs="Arial"/>
        </w:rPr>
      </w:pPr>
      <w:r>
        <w:rPr>
          <w:rFonts w:ascii="Arial" w:hAnsi="Arial" w:cs="Arial"/>
        </w:rPr>
        <w:t>Pelahatchie Football and Baseball Field Lighting Upgrade</w:t>
      </w:r>
      <w:r w:rsidR="00F73C79">
        <w:rPr>
          <w:rFonts w:ascii="Arial" w:hAnsi="Arial" w:cs="Arial"/>
        </w:rPr>
        <w:t xml:space="preserve"> Projec</w:t>
      </w:r>
      <w:r>
        <w:rPr>
          <w:rFonts w:ascii="Arial" w:hAnsi="Arial" w:cs="Arial"/>
        </w:rPr>
        <w:t>t</w:t>
      </w:r>
    </w:p>
    <w:p w14:paraId="507876CA" w14:textId="77777777" w:rsidR="004E39AF" w:rsidRDefault="004E39AF" w:rsidP="004E39AF">
      <w:pPr>
        <w:jc w:val="center"/>
        <w:rPr>
          <w:rFonts w:ascii="Arial" w:hAnsi="Arial" w:cs="Arial"/>
        </w:rPr>
      </w:pPr>
      <w:r>
        <w:rPr>
          <w:rFonts w:ascii="Arial" w:hAnsi="Arial" w:cs="Arial"/>
        </w:rPr>
        <w:t>Rankin County School District</w:t>
      </w:r>
    </w:p>
    <w:p w14:paraId="387209F6" w14:textId="77777777" w:rsidR="004E39AF" w:rsidRDefault="004E39AF" w:rsidP="004E39AF">
      <w:pPr>
        <w:jc w:val="center"/>
        <w:rPr>
          <w:rFonts w:ascii="Arial" w:hAnsi="Arial" w:cs="Arial"/>
        </w:rPr>
      </w:pPr>
    </w:p>
    <w:p w14:paraId="09F4EF66" w14:textId="77777777" w:rsidR="004E39AF" w:rsidRDefault="004E39AF" w:rsidP="004E39AF">
      <w:pPr>
        <w:rPr>
          <w:rFonts w:ascii="Arial" w:hAnsi="Arial" w:cs="Arial"/>
        </w:rPr>
      </w:pPr>
    </w:p>
    <w:p w14:paraId="1490C50B" w14:textId="77777777" w:rsidR="004E39AF" w:rsidRDefault="004E39AF" w:rsidP="00F6255C">
      <w:pPr>
        <w:jc w:val="center"/>
        <w:rPr>
          <w:rFonts w:ascii="Arial" w:hAnsi="Arial" w:cs="Arial"/>
        </w:rPr>
      </w:pPr>
      <w:r>
        <w:rPr>
          <w:rFonts w:ascii="Arial" w:hAnsi="Arial" w:cs="Arial"/>
        </w:rPr>
        <w:t>ADVERTISEMENT FOR BIDS</w:t>
      </w:r>
    </w:p>
    <w:p w14:paraId="10E3F830" w14:textId="77777777" w:rsidR="004E39AF" w:rsidRDefault="004E39AF" w:rsidP="004E39AF">
      <w:pPr>
        <w:rPr>
          <w:rFonts w:ascii="Arial" w:hAnsi="Arial" w:cs="Arial"/>
        </w:rPr>
      </w:pPr>
    </w:p>
    <w:p w14:paraId="14B4FDF7" w14:textId="6D2100FA" w:rsidR="004E39AF" w:rsidRDefault="004E39AF" w:rsidP="004E39AF">
      <w:pPr>
        <w:rPr>
          <w:rFonts w:ascii="Arial" w:hAnsi="Arial" w:cs="Arial"/>
        </w:rPr>
      </w:pPr>
      <w:r>
        <w:rPr>
          <w:rFonts w:ascii="Arial" w:hAnsi="Arial" w:cs="Arial"/>
        </w:rPr>
        <w:t xml:space="preserve">Notice is hereby given that sealed bids will be received for the project named below by the Rankin County School District until 2:00 P.M. on </w:t>
      </w:r>
      <w:r w:rsidR="00AC49EA">
        <w:rPr>
          <w:rFonts w:ascii="Arial" w:hAnsi="Arial" w:cs="Arial"/>
        </w:rPr>
        <w:t>January</w:t>
      </w:r>
      <w:r w:rsidR="003508F3">
        <w:rPr>
          <w:rFonts w:ascii="Arial" w:hAnsi="Arial" w:cs="Arial"/>
        </w:rPr>
        <w:t xml:space="preserve"> </w:t>
      </w:r>
      <w:r w:rsidR="00AC49EA">
        <w:rPr>
          <w:rFonts w:ascii="Arial" w:hAnsi="Arial" w:cs="Arial"/>
        </w:rPr>
        <w:t>30</w:t>
      </w:r>
      <w:r w:rsidR="003508F3">
        <w:rPr>
          <w:rFonts w:ascii="Arial" w:hAnsi="Arial" w:cs="Arial"/>
        </w:rPr>
        <w:t>, 20</w:t>
      </w:r>
      <w:r w:rsidR="00575F92">
        <w:rPr>
          <w:rFonts w:ascii="Arial" w:hAnsi="Arial" w:cs="Arial"/>
        </w:rPr>
        <w:t>2</w:t>
      </w:r>
      <w:r w:rsidR="00AC49EA">
        <w:rPr>
          <w:rFonts w:ascii="Arial" w:hAnsi="Arial" w:cs="Arial"/>
        </w:rPr>
        <w:t>4</w:t>
      </w:r>
      <w:r>
        <w:rPr>
          <w:rFonts w:ascii="Arial" w:hAnsi="Arial" w:cs="Arial"/>
        </w:rPr>
        <w:t>, and then publicly opened and read aloud.  Single stipulated sum bids will be received for all work required by the contract documents in accordance with the Instructions to Bidders.</w:t>
      </w:r>
    </w:p>
    <w:p w14:paraId="7E7FACDE" w14:textId="77777777" w:rsidR="004E39AF" w:rsidRDefault="004E39AF" w:rsidP="004E39AF">
      <w:pPr>
        <w:rPr>
          <w:rFonts w:ascii="Arial" w:hAnsi="Arial" w:cs="Arial"/>
        </w:rPr>
      </w:pPr>
    </w:p>
    <w:p w14:paraId="0317AD13" w14:textId="77777777" w:rsidR="004E39AF" w:rsidRDefault="004E39AF" w:rsidP="004E39AF">
      <w:pPr>
        <w:rPr>
          <w:rFonts w:ascii="Arial" w:hAnsi="Arial" w:cs="Arial"/>
        </w:rPr>
      </w:pPr>
      <w:r>
        <w:rPr>
          <w:rFonts w:ascii="Arial" w:hAnsi="Arial" w:cs="Arial"/>
        </w:rPr>
        <w:t>Location for Receipt of Bids:</w:t>
      </w:r>
    </w:p>
    <w:p w14:paraId="3E575F16" w14:textId="77777777" w:rsidR="004E39AF" w:rsidRDefault="004E39AF" w:rsidP="004E39AF">
      <w:pPr>
        <w:rPr>
          <w:rFonts w:ascii="Arial" w:hAnsi="Arial" w:cs="Arial"/>
        </w:rPr>
      </w:pPr>
    </w:p>
    <w:p w14:paraId="38E796C7" w14:textId="77777777" w:rsidR="004E39AF" w:rsidRDefault="004E39AF" w:rsidP="004E39AF">
      <w:pPr>
        <w:rPr>
          <w:rFonts w:ascii="Arial" w:hAnsi="Arial" w:cs="Arial"/>
        </w:rPr>
      </w:pPr>
      <w:r>
        <w:rPr>
          <w:rFonts w:ascii="Arial" w:hAnsi="Arial" w:cs="Arial"/>
        </w:rPr>
        <w:t>Rankin County School District</w:t>
      </w:r>
    </w:p>
    <w:p w14:paraId="27901B39" w14:textId="77777777" w:rsidR="004E39AF" w:rsidRDefault="004E39AF" w:rsidP="004E39AF">
      <w:pPr>
        <w:rPr>
          <w:rFonts w:ascii="Arial" w:hAnsi="Arial" w:cs="Arial"/>
        </w:rPr>
      </w:pPr>
      <w:r>
        <w:rPr>
          <w:rFonts w:ascii="Arial" w:hAnsi="Arial" w:cs="Arial"/>
        </w:rPr>
        <w:t>1220 Apple Park Place</w:t>
      </w:r>
    </w:p>
    <w:p w14:paraId="5E7125C2" w14:textId="77777777" w:rsidR="004E39AF" w:rsidRDefault="00C222E1" w:rsidP="004E39AF">
      <w:pPr>
        <w:rPr>
          <w:rFonts w:ascii="Arial" w:hAnsi="Arial" w:cs="Arial"/>
        </w:rPr>
      </w:pPr>
      <w:r>
        <w:rPr>
          <w:rFonts w:ascii="Arial" w:hAnsi="Arial" w:cs="Arial"/>
        </w:rPr>
        <w:t>Brandon, Mississippi 39042</w:t>
      </w:r>
    </w:p>
    <w:p w14:paraId="35C26B54" w14:textId="77777777" w:rsidR="00E9072C" w:rsidRDefault="00E9072C" w:rsidP="004E39AF">
      <w:pPr>
        <w:rPr>
          <w:rFonts w:ascii="Arial" w:hAnsi="Arial" w:cs="Arial"/>
        </w:rPr>
      </w:pPr>
    </w:p>
    <w:p w14:paraId="7E9C45E9" w14:textId="77777777" w:rsidR="00E9072C" w:rsidRDefault="00E9072C" w:rsidP="004E39AF">
      <w:pPr>
        <w:rPr>
          <w:rFonts w:ascii="Arial" w:hAnsi="Arial" w:cs="Arial"/>
        </w:rPr>
      </w:pPr>
      <w:r>
        <w:rPr>
          <w:rFonts w:ascii="Arial" w:hAnsi="Arial" w:cs="Arial"/>
        </w:rPr>
        <w:t>Contract Documents consisting of Plans and Specifications Entitled:</w:t>
      </w:r>
    </w:p>
    <w:p w14:paraId="4C32F806" w14:textId="77777777" w:rsidR="00E9072C" w:rsidRDefault="00E9072C" w:rsidP="004E39AF">
      <w:pPr>
        <w:rPr>
          <w:rFonts w:ascii="Arial" w:hAnsi="Arial" w:cs="Arial"/>
        </w:rPr>
      </w:pPr>
    </w:p>
    <w:p w14:paraId="3DDBFC68" w14:textId="77777777" w:rsidR="00AC49EA" w:rsidRDefault="00AC49EA" w:rsidP="00AC49EA">
      <w:pPr>
        <w:rPr>
          <w:rFonts w:ascii="Arial" w:hAnsi="Arial" w:cs="Arial"/>
        </w:rPr>
      </w:pPr>
      <w:r>
        <w:rPr>
          <w:rFonts w:ascii="Arial" w:hAnsi="Arial" w:cs="Arial"/>
        </w:rPr>
        <w:t>Pelahatchie Football and Baseball Field Lighting Upgrade Project</w:t>
      </w:r>
    </w:p>
    <w:p w14:paraId="79AB66D3" w14:textId="77777777" w:rsidR="007102D0" w:rsidRDefault="007102D0" w:rsidP="004E39AF">
      <w:pPr>
        <w:rPr>
          <w:rFonts w:ascii="Arial" w:hAnsi="Arial" w:cs="Arial"/>
        </w:rPr>
      </w:pPr>
    </w:p>
    <w:p w14:paraId="3F94B47F" w14:textId="7958296E" w:rsidR="007102D0" w:rsidRDefault="007102D0" w:rsidP="004E39AF">
      <w:pPr>
        <w:rPr>
          <w:rFonts w:ascii="Arial" w:hAnsi="Arial" w:cs="Arial"/>
        </w:rPr>
      </w:pPr>
      <w:r>
        <w:rPr>
          <w:rFonts w:ascii="Arial" w:hAnsi="Arial" w:cs="Arial"/>
        </w:rPr>
        <w:t>Bid Number:  BP</w:t>
      </w:r>
      <w:r w:rsidR="00AC49EA">
        <w:rPr>
          <w:rFonts w:ascii="Arial" w:hAnsi="Arial" w:cs="Arial"/>
        </w:rPr>
        <w:t>-24-06</w:t>
      </w:r>
    </w:p>
    <w:p w14:paraId="46DD521D" w14:textId="77777777" w:rsidR="00EE77AF" w:rsidRDefault="00EE77AF" w:rsidP="004E39AF">
      <w:pPr>
        <w:rPr>
          <w:rFonts w:ascii="Arial" w:hAnsi="Arial" w:cs="Arial"/>
        </w:rPr>
      </w:pPr>
    </w:p>
    <w:p w14:paraId="33A4048B" w14:textId="77777777" w:rsidR="00EA6DE6" w:rsidRDefault="00EA6DE6" w:rsidP="00EA6DE6">
      <w:pPr>
        <w:spacing w:before="100" w:beforeAutospacing="1" w:after="100" w:afterAutospacing="1"/>
        <w:rPr>
          <w:rFonts w:ascii="Arial" w:hAnsi="Arial" w:cs="Arial"/>
          <w:iCs/>
          <w:color w:val="000000"/>
        </w:rPr>
      </w:pPr>
      <w:r w:rsidRPr="00A952A9">
        <w:rPr>
          <w:rFonts w:ascii="Arial" w:hAnsi="Arial" w:cs="Arial"/>
          <w:iCs/>
          <w:color w:val="000000"/>
        </w:rPr>
        <w:t>Bid documents are being made available via</w:t>
      </w:r>
      <w:r w:rsidR="00A952A9">
        <w:rPr>
          <w:rFonts w:ascii="Arial" w:hAnsi="Arial" w:cs="Arial"/>
          <w:iCs/>
          <w:color w:val="000000"/>
        </w:rPr>
        <w:t xml:space="preserve"> </w:t>
      </w:r>
      <w:r w:rsidRPr="00A952A9">
        <w:rPr>
          <w:rFonts w:ascii="Arial" w:hAnsi="Arial" w:cs="Arial"/>
          <w:iCs/>
          <w:color w:val="000000"/>
        </w:rPr>
        <w:t>paper copy</w:t>
      </w:r>
      <w:r w:rsidR="00A952A9">
        <w:rPr>
          <w:rFonts w:ascii="Arial" w:hAnsi="Arial" w:cs="Arial"/>
          <w:iCs/>
          <w:color w:val="000000"/>
        </w:rPr>
        <w:t xml:space="preserve"> or digital </w:t>
      </w:r>
      <w:r w:rsidR="00BA30DD">
        <w:rPr>
          <w:rFonts w:ascii="Arial" w:hAnsi="Arial" w:cs="Arial"/>
          <w:iCs/>
          <w:color w:val="000000"/>
        </w:rPr>
        <w:t>pdf</w:t>
      </w:r>
      <w:r w:rsidRPr="00A952A9">
        <w:rPr>
          <w:rFonts w:ascii="Arial" w:hAnsi="Arial" w:cs="Arial"/>
          <w:iCs/>
          <w:color w:val="000000"/>
        </w:rPr>
        <w:t xml:space="preserve">. </w:t>
      </w:r>
      <w:r w:rsidR="00A952A9">
        <w:rPr>
          <w:rFonts w:ascii="Arial" w:hAnsi="Arial" w:cs="Arial"/>
          <w:iCs/>
          <w:color w:val="000000"/>
        </w:rPr>
        <w:t xml:space="preserve"> </w:t>
      </w:r>
      <w:r w:rsidRPr="00A952A9">
        <w:rPr>
          <w:rFonts w:ascii="Arial" w:hAnsi="Arial" w:cs="Arial"/>
          <w:iCs/>
          <w:color w:val="000000"/>
        </w:rPr>
        <w:t xml:space="preserve">Plan holders are required to </w:t>
      </w:r>
      <w:r w:rsidR="00A952A9">
        <w:rPr>
          <w:rFonts w:ascii="Arial" w:hAnsi="Arial" w:cs="Arial"/>
          <w:iCs/>
          <w:color w:val="000000"/>
        </w:rPr>
        <w:t>register and order bid documents</w:t>
      </w:r>
      <w:r w:rsidRPr="00A952A9">
        <w:rPr>
          <w:rFonts w:ascii="Arial" w:hAnsi="Arial" w:cs="Arial"/>
          <w:iCs/>
          <w:color w:val="000000"/>
        </w:rPr>
        <w:t xml:space="preserve"> at </w:t>
      </w:r>
      <w:r w:rsidR="00A952A9">
        <w:rPr>
          <w:rFonts w:ascii="Arial" w:hAnsi="Arial" w:cs="Arial"/>
          <w:iCs/>
          <w:color w:val="000000"/>
        </w:rPr>
        <w:t xml:space="preserve"> </w:t>
      </w:r>
      <w:hyperlink r:id="rId10" w:history="1">
        <w:r w:rsidR="00B930EB">
          <w:rPr>
            <w:rStyle w:val="Hyperlink"/>
            <w:rFonts w:ascii="Arial" w:hAnsi="Arial" w:cs="Arial"/>
          </w:rPr>
          <w:t>www.rcsdplans.com</w:t>
        </w:r>
      </w:hyperlink>
      <w:r w:rsidRPr="00A952A9">
        <w:rPr>
          <w:rFonts w:ascii="Arial" w:hAnsi="Arial" w:cs="Arial"/>
          <w:iCs/>
          <w:color w:val="000000"/>
        </w:rPr>
        <w:t>.</w:t>
      </w:r>
      <w:r w:rsidR="00A952A9">
        <w:rPr>
          <w:rFonts w:ascii="Arial" w:hAnsi="Arial" w:cs="Arial"/>
          <w:iCs/>
          <w:color w:val="000000"/>
        </w:rPr>
        <w:t xml:space="preserve">  Bid documents are non-refundable and must be purchased through the website.  </w:t>
      </w:r>
      <w:r w:rsidRPr="00A952A9">
        <w:rPr>
          <w:rFonts w:ascii="Arial" w:hAnsi="Arial" w:cs="Arial"/>
          <w:iCs/>
          <w:color w:val="000000"/>
        </w:rPr>
        <w:t>All plan holders are required to have a valid email address for registration. Questions regarding website registration and online orders please contact Plan House Printing at (662) 407-0193</w:t>
      </w:r>
      <w:r w:rsidR="00A952A9">
        <w:rPr>
          <w:rFonts w:ascii="Arial" w:hAnsi="Arial" w:cs="Arial"/>
          <w:iCs/>
          <w:color w:val="000000"/>
        </w:rPr>
        <w:t>.</w:t>
      </w:r>
    </w:p>
    <w:p w14:paraId="364F1274" w14:textId="77777777" w:rsidR="00A952A9" w:rsidRDefault="00A952A9" w:rsidP="00EA6DE6">
      <w:pPr>
        <w:spacing w:before="100" w:beforeAutospacing="1" w:after="100" w:afterAutospacing="1"/>
        <w:rPr>
          <w:rFonts w:ascii="Arial" w:hAnsi="Arial" w:cs="Arial"/>
          <w:iCs/>
          <w:color w:val="000000"/>
        </w:rPr>
      </w:pPr>
      <w:r>
        <w:rPr>
          <w:rFonts w:ascii="Arial" w:hAnsi="Arial" w:cs="Arial"/>
          <w:iCs/>
          <w:color w:val="000000"/>
        </w:rPr>
        <w:t>No partial set of Documents will be issued.  Selected plan rooms will be issued one (1) CD without charge.</w:t>
      </w:r>
    </w:p>
    <w:p w14:paraId="1283AA56" w14:textId="13052642" w:rsidR="00560F7C" w:rsidRPr="00F24A19" w:rsidRDefault="00560F7C" w:rsidP="00F24A19">
      <w:pPr>
        <w:rPr>
          <w:rFonts w:ascii="Arial" w:hAnsi="Arial" w:cs="Arial"/>
        </w:rPr>
      </w:pPr>
      <w:r>
        <w:rPr>
          <w:rFonts w:ascii="Arial" w:hAnsi="Arial" w:cs="Arial"/>
          <w:iCs/>
          <w:color w:val="000000"/>
        </w:rPr>
        <w:t xml:space="preserve">Proposals must be delivered in a sealed envelope marked plainly on the outside of the envelope with the following: </w:t>
      </w:r>
      <w:r w:rsidR="00AC49EA">
        <w:rPr>
          <w:rFonts w:ascii="Arial" w:hAnsi="Arial" w:cs="Arial"/>
        </w:rPr>
        <w:t>Pelahatchie Football and Baseball Field Lighting Upgrade Project</w:t>
      </w:r>
      <w:r w:rsidR="00C222E1">
        <w:rPr>
          <w:rFonts w:ascii="Arial" w:hAnsi="Arial" w:cs="Arial"/>
          <w:iCs/>
          <w:color w:val="000000"/>
        </w:rPr>
        <w:t>, Bid Number BP-</w:t>
      </w:r>
      <w:r w:rsidR="00F24A19">
        <w:rPr>
          <w:rFonts w:ascii="Arial" w:hAnsi="Arial" w:cs="Arial"/>
          <w:iCs/>
          <w:color w:val="000000"/>
        </w:rPr>
        <w:t>2</w:t>
      </w:r>
      <w:r w:rsidR="00AC49EA">
        <w:rPr>
          <w:rFonts w:ascii="Arial" w:hAnsi="Arial" w:cs="Arial"/>
          <w:iCs/>
          <w:color w:val="000000"/>
        </w:rPr>
        <w:t>4-06</w:t>
      </w:r>
      <w:r>
        <w:rPr>
          <w:rFonts w:ascii="Arial" w:hAnsi="Arial" w:cs="Arial"/>
          <w:iCs/>
          <w:color w:val="000000"/>
        </w:rPr>
        <w:t>, to the attention of</w:t>
      </w:r>
      <w:r w:rsidR="00AC49EA">
        <w:rPr>
          <w:rFonts w:ascii="Arial" w:hAnsi="Arial" w:cs="Arial"/>
          <w:iCs/>
          <w:color w:val="000000"/>
        </w:rPr>
        <w:t xml:space="preserve"> Sam Lemonis</w:t>
      </w:r>
      <w:r w:rsidR="003376FF">
        <w:rPr>
          <w:rFonts w:ascii="Arial" w:hAnsi="Arial" w:cs="Arial"/>
          <w:iCs/>
          <w:color w:val="000000"/>
        </w:rPr>
        <w:t>, Director of Purchasing</w:t>
      </w:r>
      <w:r>
        <w:rPr>
          <w:rFonts w:ascii="Arial" w:hAnsi="Arial" w:cs="Arial"/>
          <w:iCs/>
          <w:color w:val="000000"/>
        </w:rPr>
        <w:t>, Rankin County School District, 1220 Apple Park P</w:t>
      </w:r>
      <w:r w:rsidR="00C222E1">
        <w:rPr>
          <w:rFonts w:ascii="Arial" w:hAnsi="Arial" w:cs="Arial"/>
          <w:iCs/>
          <w:color w:val="000000"/>
        </w:rPr>
        <w:t>lace, Brandon, Mississippi 39042</w:t>
      </w:r>
      <w:r>
        <w:rPr>
          <w:rFonts w:ascii="Arial" w:hAnsi="Arial" w:cs="Arial"/>
          <w:iCs/>
          <w:color w:val="000000"/>
        </w:rPr>
        <w:t>.  In addition</w:t>
      </w:r>
      <w:r w:rsidR="00977012">
        <w:rPr>
          <w:rFonts w:ascii="Arial" w:hAnsi="Arial" w:cs="Arial"/>
          <w:iCs/>
          <w:color w:val="000000"/>
        </w:rPr>
        <w:t>,</w:t>
      </w:r>
      <w:r>
        <w:rPr>
          <w:rFonts w:ascii="Arial" w:hAnsi="Arial" w:cs="Arial"/>
          <w:iCs/>
          <w:color w:val="000000"/>
        </w:rPr>
        <w:t xml:space="preserve"> the envelope shall list the bidders Company Name, Company Address and all applicable s</w:t>
      </w:r>
      <w:r w:rsidR="00977012">
        <w:rPr>
          <w:rFonts w:ascii="Arial" w:hAnsi="Arial" w:cs="Arial"/>
          <w:iCs/>
          <w:color w:val="000000"/>
        </w:rPr>
        <w:t>tat</w:t>
      </w:r>
      <w:r>
        <w:rPr>
          <w:rFonts w:ascii="Arial" w:hAnsi="Arial" w:cs="Arial"/>
          <w:iCs/>
          <w:color w:val="000000"/>
        </w:rPr>
        <w:t>e and local li</w:t>
      </w:r>
      <w:r w:rsidR="00977012">
        <w:rPr>
          <w:rFonts w:ascii="Arial" w:hAnsi="Arial" w:cs="Arial"/>
          <w:iCs/>
          <w:color w:val="000000"/>
        </w:rPr>
        <w:t>cense and registration numbers of the bidder.  Envelopes not so marked are submitted entirely</w:t>
      </w:r>
      <w:r w:rsidR="00F24A19">
        <w:rPr>
          <w:rFonts w:ascii="Arial" w:hAnsi="Arial" w:cs="Arial"/>
          <w:iCs/>
          <w:color w:val="000000"/>
        </w:rPr>
        <w:t xml:space="preserve"> </w:t>
      </w:r>
      <w:r w:rsidR="00977012">
        <w:rPr>
          <w:rFonts w:ascii="Arial" w:hAnsi="Arial" w:cs="Arial"/>
          <w:iCs/>
          <w:color w:val="000000"/>
        </w:rPr>
        <w:t>at the risk of the bidder as the Owner and Architect assume no responsibility for the premature</w:t>
      </w:r>
      <w:r w:rsidR="00F24A19">
        <w:rPr>
          <w:rFonts w:ascii="Arial" w:hAnsi="Arial" w:cs="Arial"/>
          <w:iCs/>
          <w:color w:val="000000"/>
        </w:rPr>
        <w:t xml:space="preserve"> </w:t>
      </w:r>
      <w:r w:rsidR="00977012">
        <w:rPr>
          <w:rFonts w:ascii="Arial" w:hAnsi="Arial" w:cs="Arial"/>
          <w:iCs/>
          <w:color w:val="000000"/>
        </w:rPr>
        <w:t>opening of any bid envelope by any employee of the Owner or Architect.</w:t>
      </w:r>
    </w:p>
    <w:p w14:paraId="602A4F93" w14:textId="62B8AE40"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 P</w:t>
      </w:r>
      <w:r w:rsidR="00183D1C">
        <w:rPr>
          <w:rFonts w:ascii="Arial" w:hAnsi="Arial" w:cs="Arial"/>
          <w:iCs/>
          <w:color w:val="000000"/>
        </w:rPr>
        <w:t>re</w:t>
      </w:r>
      <w:r>
        <w:rPr>
          <w:rFonts w:ascii="Arial" w:hAnsi="Arial" w:cs="Arial"/>
          <w:iCs/>
          <w:color w:val="000000"/>
        </w:rPr>
        <w:t xml:space="preserve">-Bid conference will be </w:t>
      </w:r>
      <w:r w:rsidR="00E777E3">
        <w:rPr>
          <w:rFonts w:ascii="Arial" w:hAnsi="Arial" w:cs="Arial"/>
          <w:iCs/>
          <w:color w:val="000000"/>
        </w:rPr>
        <w:t xml:space="preserve">starting </w:t>
      </w:r>
      <w:r>
        <w:rPr>
          <w:rFonts w:ascii="Arial" w:hAnsi="Arial" w:cs="Arial"/>
          <w:iCs/>
          <w:color w:val="000000"/>
        </w:rPr>
        <w:t xml:space="preserve">at </w:t>
      </w:r>
      <w:r w:rsidR="00BB4AEA">
        <w:rPr>
          <w:rFonts w:ascii="Arial" w:hAnsi="Arial" w:cs="Arial"/>
          <w:iCs/>
          <w:color w:val="000000"/>
        </w:rPr>
        <w:t xml:space="preserve">the </w:t>
      </w:r>
      <w:r w:rsidR="00AC49EA">
        <w:rPr>
          <w:rFonts w:ascii="Arial" w:hAnsi="Arial" w:cs="Arial"/>
          <w:iCs/>
          <w:color w:val="000000"/>
        </w:rPr>
        <w:t>Pelahatchie</w:t>
      </w:r>
      <w:r w:rsidR="00C62C33" w:rsidRPr="00E777E3">
        <w:rPr>
          <w:rFonts w:ascii="Arial" w:hAnsi="Arial" w:cs="Arial"/>
          <w:iCs/>
          <w:color w:val="000000"/>
        </w:rPr>
        <w:t xml:space="preserve"> </w:t>
      </w:r>
      <w:r w:rsidR="00E777E3" w:rsidRPr="00E777E3">
        <w:rPr>
          <w:rFonts w:ascii="Arial" w:hAnsi="Arial" w:cs="Arial"/>
          <w:iCs/>
          <w:color w:val="000000"/>
        </w:rPr>
        <w:t>High School</w:t>
      </w:r>
      <w:r w:rsidR="00E777E3">
        <w:rPr>
          <w:rFonts w:ascii="Arial" w:hAnsi="Arial" w:cs="Arial"/>
          <w:iCs/>
          <w:color w:val="000000"/>
        </w:rPr>
        <w:t xml:space="preserve"> Football</w:t>
      </w:r>
      <w:r w:rsidR="00E777E3" w:rsidRPr="00E777E3">
        <w:rPr>
          <w:rFonts w:ascii="Arial" w:hAnsi="Arial" w:cs="Arial"/>
          <w:iCs/>
          <w:color w:val="000000"/>
        </w:rPr>
        <w:t xml:space="preserve"> Field at </w:t>
      </w:r>
      <w:r w:rsidR="0071732E" w:rsidRPr="00E777E3">
        <w:rPr>
          <w:rFonts w:ascii="Arial" w:hAnsi="Arial" w:cs="Arial"/>
          <w:iCs/>
          <w:color w:val="000000"/>
        </w:rPr>
        <w:t>8</w:t>
      </w:r>
      <w:r w:rsidR="00BB4AEA" w:rsidRPr="00E777E3">
        <w:rPr>
          <w:rFonts w:ascii="Arial" w:hAnsi="Arial" w:cs="Arial"/>
          <w:iCs/>
          <w:color w:val="000000"/>
        </w:rPr>
        <w:t>:</w:t>
      </w:r>
      <w:r w:rsidR="00C62C33" w:rsidRPr="00E777E3">
        <w:rPr>
          <w:rFonts w:ascii="Arial" w:hAnsi="Arial" w:cs="Arial"/>
          <w:iCs/>
          <w:color w:val="000000"/>
        </w:rPr>
        <w:t>3</w:t>
      </w:r>
      <w:r w:rsidR="0071732E" w:rsidRPr="00E777E3">
        <w:rPr>
          <w:rFonts w:ascii="Arial" w:hAnsi="Arial" w:cs="Arial"/>
          <w:iCs/>
          <w:color w:val="000000"/>
        </w:rPr>
        <w:t xml:space="preserve">0 </w:t>
      </w:r>
      <w:r w:rsidR="00C01572" w:rsidRPr="00E777E3">
        <w:rPr>
          <w:rFonts w:ascii="Arial" w:hAnsi="Arial" w:cs="Arial"/>
          <w:iCs/>
          <w:color w:val="000000"/>
        </w:rPr>
        <w:t>A</w:t>
      </w:r>
      <w:r w:rsidR="0071732E" w:rsidRPr="00E777E3">
        <w:rPr>
          <w:rFonts w:ascii="Arial" w:hAnsi="Arial" w:cs="Arial"/>
          <w:iCs/>
          <w:color w:val="000000"/>
        </w:rPr>
        <w:t xml:space="preserve">.M., on </w:t>
      </w:r>
      <w:r w:rsidR="00C01572" w:rsidRPr="00E777E3">
        <w:rPr>
          <w:rFonts w:ascii="Arial" w:hAnsi="Arial" w:cs="Arial"/>
          <w:iCs/>
          <w:color w:val="000000"/>
        </w:rPr>
        <w:t xml:space="preserve">Tuesday, </w:t>
      </w:r>
      <w:r w:rsidR="00AC49EA">
        <w:rPr>
          <w:rFonts w:ascii="Arial" w:hAnsi="Arial" w:cs="Arial"/>
          <w:iCs/>
          <w:color w:val="000000"/>
        </w:rPr>
        <w:t>January 16</w:t>
      </w:r>
      <w:r w:rsidR="00DD1877" w:rsidRPr="00E777E3">
        <w:rPr>
          <w:rFonts w:ascii="Arial" w:hAnsi="Arial" w:cs="Arial"/>
          <w:iCs/>
          <w:color w:val="000000"/>
        </w:rPr>
        <w:t>, 20</w:t>
      </w:r>
      <w:r w:rsidR="00C62C33" w:rsidRPr="00E777E3">
        <w:rPr>
          <w:rFonts w:ascii="Arial" w:hAnsi="Arial" w:cs="Arial"/>
          <w:iCs/>
          <w:color w:val="000000"/>
        </w:rPr>
        <w:t>2</w:t>
      </w:r>
      <w:r w:rsidR="00AC49EA">
        <w:rPr>
          <w:rFonts w:ascii="Arial" w:hAnsi="Arial" w:cs="Arial"/>
          <w:iCs/>
          <w:color w:val="000000"/>
        </w:rPr>
        <w:t>4</w:t>
      </w:r>
      <w:r w:rsidR="00BB4AEA" w:rsidRPr="00E777E3">
        <w:rPr>
          <w:rFonts w:ascii="Arial" w:hAnsi="Arial" w:cs="Arial"/>
          <w:iCs/>
          <w:color w:val="FF0000"/>
        </w:rPr>
        <w:t>.</w:t>
      </w:r>
    </w:p>
    <w:p w14:paraId="523BAC4B"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w:t>
      </w:r>
      <w:proofErr w:type="spellStart"/>
      <w:r>
        <w:rPr>
          <w:rFonts w:ascii="Arial" w:hAnsi="Arial" w:cs="Arial"/>
          <w:iCs/>
          <w:color w:val="000000"/>
        </w:rPr>
        <w:t>post Performance</w:t>
      </w:r>
      <w:proofErr w:type="spellEnd"/>
      <w:r>
        <w:rPr>
          <w:rFonts w:ascii="Arial" w:hAnsi="Arial" w:cs="Arial"/>
          <w:iCs/>
          <w:color w:val="000000"/>
        </w:rPr>
        <w:t xml:space="preserve"> and Payment Bonds in the </w:t>
      </w:r>
      <w:r>
        <w:rPr>
          <w:rFonts w:ascii="Arial" w:hAnsi="Arial" w:cs="Arial"/>
          <w:iCs/>
          <w:color w:val="000000"/>
        </w:rPr>
        <w:lastRenderedPageBreak/>
        <w:t xml:space="preserve">form and amount within the time specified.  The Bid Bond, if used, shall be payable to the Owner.  </w:t>
      </w:r>
    </w:p>
    <w:p w14:paraId="564D96AE"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Bid proposals must be received on or before the scheduled time for opening of bids and no bid may be withdrawn after the declared closing time for the receipt of bids for a period of ninety (90) days.  </w:t>
      </w:r>
    </w:p>
    <w:p w14:paraId="799A7E74"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All bids submitted </w:t>
      </w:r>
      <w:proofErr w:type="gramStart"/>
      <w:r>
        <w:rPr>
          <w:rFonts w:ascii="Arial" w:hAnsi="Arial" w:cs="Arial"/>
          <w:iCs/>
          <w:color w:val="000000"/>
        </w:rPr>
        <w:t>in excess of</w:t>
      </w:r>
      <w:proofErr w:type="gramEnd"/>
      <w:r>
        <w:rPr>
          <w:rFonts w:ascii="Arial" w:hAnsi="Arial" w:cs="Arial"/>
          <w:iCs/>
          <w:color w:val="000000"/>
        </w:rPr>
        <w:t xml:space="preserve"> $50,000 by a Prime or Subcontractor to do any erection, building, construction, repair, maintenance, or related work must</w:t>
      </w:r>
      <w:r w:rsidR="00700D84">
        <w:rPr>
          <w:rFonts w:ascii="Arial" w:hAnsi="Arial" w:cs="Arial"/>
          <w:iCs/>
          <w:color w:val="000000"/>
        </w:rPr>
        <w:t xml:space="preserve"> be in compliance with and subject to Sections 31-3-15 and 31-3-21 of the Mississippi Code of 1972 as annotated and amended, and in all case law pertaining ther</w:t>
      </w:r>
      <w:r w:rsidR="001A1255">
        <w:rPr>
          <w:rFonts w:ascii="Arial" w:hAnsi="Arial" w:cs="Arial"/>
          <w:iCs/>
          <w:color w:val="000000"/>
        </w:rPr>
        <w:t>e</w:t>
      </w:r>
      <w:r w:rsidR="00700D84">
        <w:rPr>
          <w:rFonts w:ascii="Arial" w:hAnsi="Arial" w:cs="Arial"/>
          <w:iCs/>
          <w:color w:val="000000"/>
        </w:rPr>
        <w:t>to</w:t>
      </w:r>
      <w:r w:rsidR="00DF619D">
        <w:rPr>
          <w:rFonts w:ascii="Arial" w:hAnsi="Arial" w:cs="Arial"/>
          <w:iCs/>
          <w:color w:val="000000"/>
        </w:rPr>
        <w:t>.</w:t>
      </w:r>
    </w:p>
    <w:p w14:paraId="36F221E6"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The Owner reserves the right to waive any irregularities, the right to reject </w:t>
      </w:r>
      <w:proofErr w:type="gramStart"/>
      <w:r>
        <w:rPr>
          <w:rFonts w:ascii="Arial" w:hAnsi="Arial" w:cs="Arial"/>
          <w:iCs/>
          <w:color w:val="000000"/>
        </w:rPr>
        <w:t>any and all</w:t>
      </w:r>
      <w:proofErr w:type="gramEnd"/>
      <w:r>
        <w:rPr>
          <w:rFonts w:ascii="Arial" w:hAnsi="Arial" w:cs="Arial"/>
          <w:iCs/>
          <w:color w:val="000000"/>
        </w:rPr>
        <w:t xml:space="preserve"> bids and the option to postpone action and final decision for a period of up to ninety (90) days.</w:t>
      </w:r>
    </w:p>
    <w:p w14:paraId="020B54D7" w14:textId="0E845B63" w:rsidR="003376FF" w:rsidRDefault="003376FF" w:rsidP="00EA6DE6">
      <w:pPr>
        <w:spacing w:before="100" w:beforeAutospacing="1" w:after="100" w:afterAutospacing="1"/>
        <w:rPr>
          <w:rFonts w:ascii="Arial" w:hAnsi="Arial" w:cs="Arial"/>
          <w:iCs/>
          <w:color w:val="000000"/>
        </w:rPr>
      </w:pPr>
      <w:proofErr w:type="gramStart"/>
      <w:r>
        <w:rPr>
          <w:rFonts w:ascii="Arial" w:hAnsi="Arial" w:cs="Arial"/>
          <w:iCs/>
          <w:color w:val="000000"/>
        </w:rPr>
        <w:t>BY:_</w:t>
      </w:r>
      <w:proofErr w:type="gramEnd"/>
      <w:r>
        <w:rPr>
          <w:rFonts w:ascii="Arial" w:hAnsi="Arial" w:cs="Arial"/>
          <w:iCs/>
          <w:color w:val="000000"/>
        </w:rPr>
        <w:t>_____________________________________________________                                  S</w:t>
      </w:r>
      <w:r w:rsidR="00AC49EA">
        <w:rPr>
          <w:rFonts w:ascii="Arial" w:hAnsi="Arial" w:cs="Arial"/>
          <w:iCs/>
          <w:color w:val="000000"/>
        </w:rPr>
        <w:t>cott Rimes</w:t>
      </w:r>
      <w:r>
        <w:rPr>
          <w:rFonts w:ascii="Arial" w:hAnsi="Arial" w:cs="Arial"/>
          <w:iCs/>
          <w:color w:val="000000"/>
        </w:rPr>
        <w:t xml:space="preserve">, Ph.D., Superintendent                                                  </w:t>
      </w:r>
    </w:p>
    <w:p w14:paraId="07C27F3F"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OWNER:</w:t>
      </w:r>
      <w:r w:rsidR="003376FF">
        <w:rPr>
          <w:rFonts w:ascii="Arial" w:hAnsi="Arial" w:cs="Arial"/>
          <w:iCs/>
          <w:color w:val="000000"/>
        </w:rPr>
        <w:t xml:space="preserve">                                                                                                                                 Rankin County School District</w:t>
      </w:r>
      <w:r>
        <w:rPr>
          <w:rFonts w:ascii="Arial" w:hAnsi="Arial" w:cs="Arial"/>
          <w:iCs/>
          <w:color w:val="000000"/>
        </w:rPr>
        <w:t xml:space="preserve">                                                                                                    1220 Apple Park Place                                                                                                          </w:t>
      </w:r>
      <w:r w:rsidR="00C222E1">
        <w:rPr>
          <w:rFonts w:ascii="Arial" w:hAnsi="Arial" w:cs="Arial"/>
          <w:iCs/>
          <w:color w:val="000000"/>
        </w:rPr>
        <w:t xml:space="preserve">      Brandon, Mississippi 39042</w:t>
      </w:r>
      <w:r>
        <w:rPr>
          <w:rFonts w:ascii="Arial" w:hAnsi="Arial" w:cs="Arial"/>
          <w:iCs/>
          <w:color w:val="000000"/>
        </w:rPr>
        <w:t xml:space="preserve">  </w:t>
      </w:r>
    </w:p>
    <w:p w14:paraId="4B983DC6" w14:textId="77777777" w:rsidR="00DF619D" w:rsidRDefault="00DF619D" w:rsidP="00F24A19">
      <w:pPr>
        <w:spacing w:before="100" w:beforeAutospacing="1" w:after="100" w:afterAutospacing="1"/>
        <w:rPr>
          <w:rFonts w:ascii="Arial" w:hAnsi="Arial" w:cs="Arial"/>
          <w:iCs/>
          <w:color w:val="000000"/>
        </w:rPr>
      </w:pPr>
      <w:r>
        <w:rPr>
          <w:rFonts w:ascii="Arial" w:hAnsi="Arial" w:cs="Arial"/>
          <w:iCs/>
          <w:color w:val="000000"/>
        </w:rPr>
        <w:t>ARCHITECT:</w:t>
      </w:r>
      <w:r w:rsidR="003376FF">
        <w:rPr>
          <w:rFonts w:ascii="Arial" w:hAnsi="Arial" w:cs="Arial"/>
          <w:iCs/>
          <w:color w:val="000000"/>
        </w:rPr>
        <w:t xml:space="preserve">                                                                                                                            </w:t>
      </w:r>
      <w:r w:rsidR="00F24A19">
        <w:rPr>
          <w:rFonts w:ascii="Arial" w:hAnsi="Arial" w:cs="Arial"/>
          <w:iCs/>
          <w:color w:val="000000"/>
        </w:rPr>
        <w:t xml:space="preserve">   The Power Source, PLLC</w:t>
      </w:r>
      <w:r>
        <w:rPr>
          <w:rFonts w:ascii="Arial" w:hAnsi="Arial" w:cs="Arial"/>
          <w:iCs/>
          <w:color w:val="000000"/>
        </w:rPr>
        <w:t xml:space="preserve">                                                                                  </w:t>
      </w:r>
      <w:r w:rsidR="00F24A19">
        <w:rPr>
          <w:rFonts w:ascii="Arial" w:hAnsi="Arial" w:cs="Arial"/>
          <w:iCs/>
          <w:color w:val="000000"/>
        </w:rPr>
        <w:t xml:space="preserve">                          305 Highway 51                                                                                                                 Ridgeland</w:t>
      </w:r>
      <w:r>
        <w:rPr>
          <w:rFonts w:ascii="Arial" w:hAnsi="Arial" w:cs="Arial"/>
          <w:iCs/>
          <w:color w:val="000000"/>
        </w:rPr>
        <w:t>, Mississippi 39</w:t>
      </w:r>
      <w:r w:rsidR="00F24A19">
        <w:rPr>
          <w:rFonts w:ascii="Arial" w:hAnsi="Arial" w:cs="Arial"/>
          <w:iCs/>
          <w:color w:val="000000"/>
        </w:rPr>
        <w:t>157</w:t>
      </w:r>
    </w:p>
    <w:p w14:paraId="2A86B402" w14:textId="77777777" w:rsidR="00DF619D" w:rsidRDefault="00F6255C" w:rsidP="00EA6DE6">
      <w:pPr>
        <w:spacing w:before="100" w:beforeAutospacing="1" w:after="100" w:afterAutospacing="1"/>
        <w:rPr>
          <w:rFonts w:ascii="Arial" w:hAnsi="Arial" w:cs="Arial"/>
          <w:iCs/>
          <w:color w:val="000000"/>
        </w:rPr>
      </w:pPr>
      <w:r>
        <w:rPr>
          <w:rFonts w:ascii="Arial" w:hAnsi="Arial" w:cs="Arial"/>
          <w:iCs/>
          <w:color w:val="000000"/>
        </w:rPr>
        <w:t xml:space="preserve">Phone: </w:t>
      </w:r>
      <w:r w:rsidR="00DF619D">
        <w:rPr>
          <w:rFonts w:ascii="Arial" w:hAnsi="Arial" w:cs="Arial"/>
          <w:iCs/>
          <w:color w:val="000000"/>
        </w:rPr>
        <w:t xml:space="preserve">(601) </w:t>
      </w:r>
      <w:r w:rsidR="00F24A19">
        <w:rPr>
          <w:rFonts w:ascii="Arial" w:hAnsi="Arial" w:cs="Arial"/>
          <w:iCs/>
          <w:color w:val="000000"/>
        </w:rPr>
        <w:t>605-4820</w:t>
      </w:r>
      <w:r w:rsidR="00DF619D">
        <w:rPr>
          <w:rFonts w:ascii="Arial" w:hAnsi="Arial" w:cs="Arial"/>
          <w:iCs/>
          <w:color w:val="000000"/>
        </w:rPr>
        <w:t xml:space="preserve">                                                                                    </w:t>
      </w:r>
      <w:r>
        <w:rPr>
          <w:rFonts w:ascii="Arial" w:hAnsi="Arial" w:cs="Arial"/>
          <w:iCs/>
          <w:color w:val="000000"/>
        </w:rPr>
        <w:t xml:space="preserve">                          Fax: </w:t>
      </w:r>
      <w:r w:rsidR="00DF619D">
        <w:rPr>
          <w:rFonts w:ascii="Arial" w:hAnsi="Arial" w:cs="Arial"/>
          <w:iCs/>
          <w:color w:val="000000"/>
        </w:rPr>
        <w:t xml:space="preserve">(601) </w:t>
      </w:r>
      <w:r w:rsidR="00F24A19">
        <w:rPr>
          <w:rFonts w:ascii="Arial" w:hAnsi="Arial" w:cs="Arial"/>
          <w:iCs/>
          <w:color w:val="000000"/>
        </w:rPr>
        <w:t>605-4875</w:t>
      </w:r>
      <w:r w:rsidR="00DF619D">
        <w:rPr>
          <w:rFonts w:ascii="Arial" w:hAnsi="Arial" w:cs="Arial"/>
          <w:iCs/>
          <w:color w:val="000000"/>
        </w:rPr>
        <w:t xml:space="preserve">  </w:t>
      </w:r>
      <w:r w:rsidR="001755C8">
        <w:rPr>
          <w:rFonts w:ascii="Arial" w:hAnsi="Arial" w:cs="Arial"/>
          <w:iCs/>
          <w:color w:val="000000"/>
        </w:rPr>
        <w:t xml:space="preserve">                                                                                                                        email:  </w:t>
      </w:r>
      <w:r w:rsidR="00F24A19">
        <w:rPr>
          <w:rFonts w:ascii="Arial" w:hAnsi="Arial" w:cs="Arial"/>
          <w:iCs/>
          <w:color w:val="000000"/>
        </w:rPr>
        <w:t>cgreen@thepowersource.us</w:t>
      </w:r>
    </w:p>
    <w:p w14:paraId="0CB4682D" w14:textId="77777777" w:rsidR="00DF619D" w:rsidRDefault="00DF619D" w:rsidP="00EA6DE6">
      <w:pPr>
        <w:spacing w:before="100" w:beforeAutospacing="1" w:after="100" w:afterAutospacing="1"/>
        <w:rPr>
          <w:rFonts w:ascii="Arial" w:hAnsi="Arial" w:cs="Arial"/>
          <w:iCs/>
          <w:color w:val="000000"/>
        </w:rPr>
      </w:pPr>
      <w:r w:rsidRPr="00F13002">
        <w:rPr>
          <w:rFonts w:ascii="Arial" w:hAnsi="Arial" w:cs="Arial"/>
          <w:iCs/>
          <w:color w:val="000000"/>
        </w:rPr>
        <w:t xml:space="preserve">DATES OF </w:t>
      </w:r>
      <w:r w:rsidR="00BB4AEA" w:rsidRPr="00F13002">
        <w:rPr>
          <w:rFonts w:ascii="Arial" w:hAnsi="Arial" w:cs="Arial"/>
          <w:iCs/>
          <w:color w:val="000000"/>
        </w:rPr>
        <w:t>PUBLICATION</w:t>
      </w:r>
      <w:r w:rsidRPr="00F13002">
        <w:rPr>
          <w:rFonts w:ascii="Arial" w:hAnsi="Arial" w:cs="Arial"/>
          <w:iCs/>
          <w:color w:val="000000"/>
        </w:rPr>
        <w:t>:</w:t>
      </w:r>
      <w:r w:rsidR="001755C8">
        <w:rPr>
          <w:rFonts w:ascii="Arial" w:hAnsi="Arial" w:cs="Arial"/>
          <w:iCs/>
          <w:color w:val="000000"/>
        </w:rPr>
        <w:t xml:space="preserve">                                                                                                         </w:t>
      </w:r>
    </w:p>
    <w:p w14:paraId="000D49B6" w14:textId="5DF6BF37" w:rsidR="00F13002" w:rsidRPr="00F13002" w:rsidRDefault="00AC49EA" w:rsidP="00F13002">
      <w:pPr>
        <w:spacing w:after="60"/>
        <w:rPr>
          <w:rFonts w:ascii="Arial" w:eastAsia="Times New Roman" w:hAnsi="Arial" w:cs="Arial"/>
        </w:rPr>
      </w:pPr>
      <w:r>
        <w:rPr>
          <w:rFonts w:ascii="Arial" w:eastAsia="Times New Roman" w:hAnsi="Arial" w:cs="Arial"/>
        </w:rPr>
        <w:t>December 20, 2023</w:t>
      </w:r>
    </w:p>
    <w:p w14:paraId="18D189E9" w14:textId="2582654B" w:rsidR="00F13002" w:rsidRPr="00F13002" w:rsidRDefault="00AC49EA" w:rsidP="00F13002">
      <w:pPr>
        <w:spacing w:after="60"/>
        <w:rPr>
          <w:rFonts w:ascii="Arial" w:eastAsia="Times New Roman" w:hAnsi="Arial" w:cs="Arial"/>
        </w:rPr>
      </w:pPr>
      <w:r>
        <w:rPr>
          <w:rFonts w:ascii="Arial" w:eastAsia="Times New Roman" w:hAnsi="Arial" w:cs="Arial"/>
        </w:rPr>
        <w:t>December 27</w:t>
      </w:r>
      <w:r w:rsidR="00F13002" w:rsidRPr="00F13002">
        <w:rPr>
          <w:rFonts w:ascii="Arial" w:eastAsia="Times New Roman" w:hAnsi="Arial" w:cs="Arial"/>
        </w:rPr>
        <w:t>, 202</w:t>
      </w:r>
      <w:r>
        <w:rPr>
          <w:rFonts w:ascii="Arial" w:eastAsia="Times New Roman" w:hAnsi="Arial" w:cs="Arial"/>
        </w:rPr>
        <w:t>3</w:t>
      </w:r>
    </w:p>
    <w:p w14:paraId="39A46B5D" w14:textId="77777777" w:rsidR="00DF619D" w:rsidRDefault="00DF619D" w:rsidP="00EA6DE6">
      <w:pPr>
        <w:spacing w:before="100" w:beforeAutospacing="1" w:after="100" w:afterAutospacing="1"/>
        <w:rPr>
          <w:rFonts w:ascii="Arial" w:hAnsi="Arial" w:cs="Arial"/>
          <w:iCs/>
          <w:color w:val="000000"/>
        </w:rPr>
      </w:pPr>
    </w:p>
    <w:p w14:paraId="73B7AD5C" w14:textId="77777777" w:rsidR="00A952A9" w:rsidRPr="00A952A9" w:rsidRDefault="00A952A9" w:rsidP="00EA6DE6">
      <w:pPr>
        <w:spacing w:before="100" w:beforeAutospacing="1" w:after="100" w:afterAutospacing="1"/>
        <w:rPr>
          <w:rFonts w:ascii="Arial" w:hAnsi="Arial" w:cs="Arial"/>
        </w:rPr>
      </w:pPr>
    </w:p>
    <w:p w14:paraId="6882A399" w14:textId="77777777" w:rsidR="007102D0" w:rsidRPr="004E39AF" w:rsidRDefault="007102D0" w:rsidP="004E39AF">
      <w:pPr>
        <w:rPr>
          <w:rFonts w:ascii="Arial" w:hAnsi="Arial" w:cs="Arial"/>
        </w:rPr>
      </w:pPr>
    </w:p>
    <w:sectPr w:rsidR="007102D0" w:rsidRPr="004E39AF" w:rsidSect="004B24FF">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3B03" w14:textId="77777777" w:rsidR="007A3E17" w:rsidRDefault="007A3E17" w:rsidP="004B24FF">
      <w:r>
        <w:separator/>
      </w:r>
    </w:p>
  </w:endnote>
  <w:endnote w:type="continuationSeparator" w:id="0">
    <w:p w14:paraId="7D31E774" w14:textId="77777777" w:rsidR="007A3E17" w:rsidRDefault="007A3E17" w:rsidP="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307301"/>
      <w:docPartObj>
        <w:docPartGallery w:val="Page Numbers (Bottom of Page)"/>
        <w:docPartUnique/>
      </w:docPartObj>
    </w:sdtPr>
    <w:sdtEndPr>
      <w:rPr>
        <w:noProof/>
      </w:rPr>
    </w:sdtEndPr>
    <w:sdtContent>
      <w:p w14:paraId="43F194C2" w14:textId="77777777" w:rsidR="00EE77AF" w:rsidRDefault="00EE77AF">
        <w:pPr>
          <w:pStyle w:val="Footer"/>
          <w:jc w:val="center"/>
        </w:pPr>
        <w:r>
          <w:fldChar w:fldCharType="begin"/>
        </w:r>
        <w:r>
          <w:instrText xml:space="preserve"> PAGE   \* MERGEFORMAT </w:instrText>
        </w:r>
        <w:r>
          <w:fldChar w:fldCharType="separate"/>
        </w:r>
        <w:r w:rsidR="00F13002">
          <w:rPr>
            <w:noProof/>
          </w:rPr>
          <w:t>2</w:t>
        </w:r>
        <w:r>
          <w:rPr>
            <w:noProof/>
          </w:rPr>
          <w:fldChar w:fldCharType="end"/>
        </w:r>
      </w:p>
    </w:sdtContent>
  </w:sdt>
  <w:p w14:paraId="25E4A41B" w14:textId="77777777" w:rsidR="00EE77AF" w:rsidRDefault="00EE7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52EC" w14:textId="77777777" w:rsidR="007A3E17" w:rsidRDefault="007A3E17" w:rsidP="004B24FF">
      <w:r>
        <w:separator/>
      </w:r>
    </w:p>
  </w:footnote>
  <w:footnote w:type="continuationSeparator" w:id="0">
    <w:p w14:paraId="4FE534FB" w14:textId="77777777" w:rsidR="007A3E17" w:rsidRDefault="007A3E17" w:rsidP="004B2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14843167">
    <w:abstractNumId w:val="19"/>
  </w:num>
  <w:num w:numId="2" w16cid:durableId="628633739">
    <w:abstractNumId w:val="12"/>
  </w:num>
  <w:num w:numId="3" w16cid:durableId="1788893676">
    <w:abstractNumId w:val="10"/>
  </w:num>
  <w:num w:numId="4" w16cid:durableId="1820220680">
    <w:abstractNumId w:val="21"/>
  </w:num>
  <w:num w:numId="5" w16cid:durableId="1253974772">
    <w:abstractNumId w:val="13"/>
  </w:num>
  <w:num w:numId="6" w16cid:durableId="1475366332">
    <w:abstractNumId w:val="16"/>
  </w:num>
  <w:num w:numId="7" w16cid:durableId="1624074259">
    <w:abstractNumId w:val="18"/>
  </w:num>
  <w:num w:numId="8" w16cid:durableId="397442881">
    <w:abstractNumId w:val="9"/>
  </w:num>
  <w:num w:numId="9" w16cid:durableId="733818267">
    <w:abstractNumId w:val="7"/>
  </w:num>
  <w:num w:numId="10" w16cid:durableId="1220554375">
    <w:abstractNumId w:val="6"/>
  </w:num>
  <w:num w:numId="11" w16cid:durableId="290210038">
    <w:abstractNumId w:val="5"/>
  </w:num>
  <w:num w:numId="12" w16cid:durableId="456072825">
    <w:abstractNumId w:val="4"/>
  </w:num>
  <w:num w:numId="13" w16cid:durableId="554589445">
    <w:abstractNumId w:val="8"/>
  </w:num>
  <w:num w:numId="14" w16cid:durableId="1741515850">
    <w:abstractNumId w:val="3"/>
  </w:num>
  <w:num w:numId="15" w16cid:durableId="242225761">
    <w:abstractNumId w:val="2"/>
  </w:num>
  <w:num w:numId="16" w16cid:durableId="501088895">
    <w:abstractNumId w:val="1"/>
  </w:num>
  <w:num w:numId="17" w16cid:durableId="1486629470">
    <w:abstractNumId w:val="0"/>
  </w:num>
  <w:num w:numId="18" w16cid:durableId="525169166">
    <w:abstractNumId w:val="14"/>
  </w:num>
  <w:num w:numId="19" w16cid:durableId="210728881">
    <w:abstractNumId w:val="15"/>
  </w:num>
  <w:num w:numId="20" w16cid:durableId="338894539">
    <w:abstractNumId w:val="20"/>
  </w:num>
  <w:num w:numId="21" w16cid:durableId="1032732852">
    <w:abstractNumId w:val="17"/>
  </w:num>
  <w:num w:numId="22" w16cid:durableId="1199470627">
    <w:abstractNumId w:val="11"/>
  </w:num>
  <w:num w:numId="23" w16cid:durableId="13926589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AF"/>
    <w:rsid w:val="000B4FA0"/>
    <w:rsid w:val="001554A1"/>
    <w:rsid w:val="001755C8"/>
    <w:rsid w:val="00183D1C"/>
    <w:rsid w:val="001A1255"/>
    <w:rsid w:val="00213AB6"/>
    <w:rsid w:val="00222276"/>
    <w:rsid w:val="002F7E74"/>
    <w:rsid w:val="003376FF"/>
    <w:rsid w:val="003508F3"/>
    <w:rsid w:val="003674E6"/>
    <w:rsid w:val="00376F64"/>
    <w:rsid w:val="00380E50"/>
    <w:rsid w:val="00446109"/>
    <w:rsid w:val="004506E1"/>
    <w:rsid w:val="004B24FF"/>
    <w:rsid w:val="004E39AF"/>
    <w:rsid w:val="00560F7C"/>
    <w:rsid w:val="00575F92"/>
    <w:rsid w:val="005E3DC9"/>
    <w:rsid w:val="00645252"/>
    <w:rsid w:val="006D3D74"/>
    <w:rsid w:val="00700D84"/>
    <w:rsid w:val="007102D0"/>
    <w:rsid w:val="0071732E"/>
    <w:rsid w:val="007A3E17"/>
    <w:rsid w:val="00857CE1"/>
    <w:rsid w:val="00911121"/>
    <w:rsid w:val="009666D5"/>
    <w:rsid w:val="00977012"/>
    <w:rsid w:val="009D2D17"/>
    <w:rsid w:val="00A13078"/>
    <w:rsid w:val="00A5639F"/>
    <w:rsid w:val="00A9204E"/>
    <w:rsid w:val="00A952A9"/>
    <w:rsid w:val="00AA68E0"/>
    <w:rsid w:val="00AC49EA"/>
    <w:rsid w:val="00AD517C"/>
    <w:rsid w:val="00B15246"/>
    <w:rsid w:val="00B33286"/>
    <w:rsid w:val="00B56B88"/>
    <w:rsid w:val="00B930EB"/>
    <w:rsid w:val="00BA30DD"/>
    <w:rsid w:val="00BB4AEA"/>
    <w:rsid w:val="00C01572"/>
    <w:rsid w:val="00C222E1"/>
    <w:rsid w:val="00C62C33"/>
    <w:rsid w:val="00C875EB"/>
    <w:rsid w:val="00D410AA"/>
    <w:rsid w:val="00D94C22"/>
    <w:rsid w:val="00DB1D60"/>
    <w:rsid w:val="00DD1877"/>
    <w:rsid w:val="00DF619D"/>
    <w:rsid w:val="00E2159E"/>
    <w:rsid w:val="00E777E3"/>
    <w:rsid w:val="00E83165"/>
    <w:rsid w:val="00E9072C"/>
    <w:rsid w:val="00EA6DE6"/>
    <w:rsid w:val="00EE77AF"/>
    <w:rsid w:val="00F13002"/>
    <w:rsid w:val="00F24A19"/>
    <w:rsid w:val="00F6255C"/>
    <w:rsid w:val="00F66119"/>
    <w:rsid w:val="00F73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FB6AF"/>
  <w15:docId w15:val="{24984669-A93D-5848-9AF1-7D169847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basedOn w:val="DefaultParagraphFont"/>
    <w:uiPriority w:val="99"/>
    <w:semiHidden/>
    <w:unhideWhenUsed/>
    <w:rsid w:val="00A952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119">
      <w:bodyDiv w:val="1"/>
      <w:marLeft w:val="0"/>
      <w:marRight w:val="0"/>
      <w:marTop w:val="0"/>
      <w:marBottom w:val="0"/>
      <w:divBdr>
        <w:top w:val="none" w:sz="0" w:space="0" w:color="auto"/>
        <w:left w:val="none" w:sz="0" w:space="0" w:color="auto"/>
        <w:bottom w:val="none" w:sz="0" w:space="0" w:color="auto"/>
        <w:right w:val="none" w:sz="0" w:space="0" w:color="auto"/>
      </w:divBdr>
    </w:div>
    <w:div w:id="1059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rcsd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Cacynthia Patterson</cp:lastModifiedBy>
  <cp:revision>2</cp:revision>
  <cp:lastPrinted>2019-03-18T14:44:00Z</cp:lastPrinted>
  <dcterms:created xsi:type="dcterms:W3CDTF">2023-12-21T12:49:00Z</dcterms:created>
  <dcterms:modified xsi:type="dcterms:W3CDTF">2023-12-21T12:49:00Z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