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554" w:rsidRDefault="00E53554" w:rsidP="00E535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szCs w:val="24"/>
        </w:rPr>
      </w:pPr>
      <w:bookmarkStart w:id="0" w:name="_GoBack"/>
      <w:bookmarkEnd w:id="0"/>
      <w:r w:rsidRPr="00E53554">
        <w:rPr>
          <w:rFonts w:ascii="Arial" w:hAnsi="Arial"/>
          <w:szCs w:val="24"/>
        </w:rPr>
        <w:t>SECTION 13310</w:t>
      </w:r>
    </w:p>
    <w:p w:rsidR="00E53554" w:rsidRPr="00E53554" w:rsidRDefault="00E53554" w:rsidP="00E535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szCs w:val="24"/>
        </w:rPr>
      </w:pPr>
    </w:p>
    <w:p w:rsidR="00362087" w:rsidRPr="00E53554" w:rsidRDefault="003E0E20" w:rsidP="00C55FEC">
      <w:pPr>
        <w:tabs>
          <w:tab w:val="right" w:pos="10080"/>
        </w:tabs>
        <w:jc w:val="center"/>
        <w:rPr>
          <w:rFonts w:ascii="Arial" w:hAnsi="Arial" w:cs="Arial"/>
          <w:szCs w:val="24"/>
        </w:rPr>
      </w:pPr>
      <w:r w:rsidRPr="00E53554">
        <w:rPr>
          <w:rFonts w:ascii="Arial" w:hAnsi="Arial" w:cs="Arial"/>
          <w:szCs w:val="24"/>
        </w:rPr>
        <w:t xml:space="preserve">WIRELESS MONITORING </w:t>
      </w:r>
      <w:r w:rsidR="00E53554" w:rsidRPr="00E53554">
        <w:rPr>
          <w:rFonts w:ascii="Arial" w:hAnsi="Arial" w:cs="Arial"/>
          <w:szCs w:val="24"/>
        </w:rPr>
        <w:t xml:space="preserve">&amp; </w:t>
      </w:r>
      <w:r w:rsidRPr="00E53554">
        <w:rPr>
          <w:rFonts w:ascii="Arial" w:hAnsi="Arial" w:cs="Arial"/>
          <w:szCs w:val="24"/>
        </w:rPr>
        <w:t>CONTROL SYSTEM</w:t>
      </w:r>
      <w:r w:rsidR="00D15110" w:rsidRPr="00E53554">
        <w:rPr>
          <w:rFonts w:ascii="Arial" w:hAnsi="Arial" w:cs="Arial"/>
          <w:szCs w:val="24"/>
        </w:rPr>
        <w:t xml:space="preserve"> WITH INTERNET BASED DATA ACCESS</w:t>
      </w:r>
    </w:p>
    <w:p w:rsidR="00362087" w:rsidRPr="00E53554" w:rsidRDefault="00362087" w:rsidP="00C55F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szCs w:val="24"/>
        </w:rPr>
      </w:pPr>
    </w:p>
    <w:p w:rsidR="00362087" w:rsidRPr="00E53554" w:rsidRDefault="00362087" w:rsidP="00C55F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sz w:val="22"/>
          <w:u w:val="single"/>
        </w:rPr>
      </w:pPr>
    </w:p>
    <w:p w:rsidR="00362087" w:rsidRPr="00E53554"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sz w:val="22"/>
        </w:rPr>
      </w:pPr>
      <w:r w:rsidRPr="00E53554">
        <w:rPr>
          <w:rFonts w:ascii="Arial" w:hAnsi="Arial"/>
        </w:rPr>
        <w:t xml:space="preserve">PART </w:t>
      </w:r>
      <w:r w:rsidR="00E53554">
        <w:rPr>
          <w:rFonts w:ascii="Arial" w:hAnsi="Arial"/>
        </w:rPr>
        <w:t>1</w:t>
      </w:r>
      <w:r w:rsidRPr="00E53554">
        <w:rPr>
          <w:rFonts w:ascii="Arial" w:hAnsi="Arial"/>
        </w:rPr>
        <w:t xml:space="preserve"> - GENERAL</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sz w:val="22"/>
        </w:rPr>
      </w:pP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rPr>
          <w:rFonts w:ascii="Arial" w:hAnsi="Arial"/>
          <w:sz w:val="22"/>
        </w:rPr>
      </w:pPr>
      <w:r>
        <w:rPr>
          <w:rFonts w:ascii="Arial" w:hAnsi="Arial"/>
          <w:sz w:val="22"/>
        </w:rPr>
        <w:t>1.01</w:t>
      </w:r>
      <w:r>
        <w:rPr>
          <w:rFonts w:ascii="Arial" w:hAnsi="Arial"/>
          <w:sz w:val="22"/>
        </w:rPr>
        <w:tab/>
        <w:t>DESCRIPTION</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sz w:val="22"/>
        </w:rPr>
      </w:pP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rPr>
          <w:rFonts w:ascii="Arial" w:hAnsi="Arial"/>
          <w:sz w:val="22"/>
        </w:rPr>
      </w:pPr>
      <w:r>
        <w:rPr>
          <w:rFonts w:ascii="Arial" w:hAnsi="Arial"/>
          <w:sz w:val="22"/>
        </w:rPr>
        <w:tab/>
        <w:t>A.</w:t>
      </w:r>
      <w:r>
        <w:rPr>
          <w:rFonts w:ascii="Arial" w:hAnsi="Arial"/>
          <w:sz w:val="22"/>
        </w:rPr>
        <w:tab/>
        <w:t>Fur</w:t>
      </w:r>
      <w:r w:rsidR="00E22B43">
        <w:rPr>
          <w:rFonts w:ascii="Arial" w:hAnsi="Arial"/>
          <w:sz w:val="22"/>
        </w:rPr>
        <w:t>nish a factory wireless</w:t>
      </w:r>
      <w:r>
        <w:rPr>
          <w:rFonts w:ascii="Arial" w:hAnsi="Arial"/>
          <w:sz w:val="22"/>
        </w:rPr>
        <w:t xml:space="preserve"> </w:t>
      </w:r>
      <w:r w:rsidR="003E0E20">
        <w:rPr>
          <w:rFonts w:ascii="Arial" w:hAnsi="Arial"/>
          <w:sz w:val="22"/>
        </w:rPr>
        <w:t xml:space="preserve">data </w:t>
      </w:r>
      <w:r w:rsidR="00F36818">
        <w:rPr>
          <w:rFonts w:ascii="Arial" w:hAnsi="Arial"/>
          <w:sz w:val="22"/>
        </w:rPr>
        <w:t xml:space="preserve">cellular based </w:t>
      </w:r>
      <w:r>
        <w:rPr>
          <w:rFonts w:ascii="Arial" w:hAnsi="Arial"/>
          <w:sz w:val="22"/>
        </w:rPr>
        <w:t xml:space="preserve">communication system for the purpose of monitoring </w:t>
      </w:r>
      <w:r w:rsidR="003E0E20">
        <w:rPr>
          <w:rFonts w:ascii="Arial" w:hAnsi="Arial"/>
          <w:sz w:val="22"/>
        </w:rPr>
        <w:t>a</w:t>
      </w:r>
      <w:r w:rsidR="00CF4452">
        <w:rPr>
          <w:rFonts w:ascii="Arial" w:hAnsi="Arial"/>
          <w:sz w:val="22"/>
        </w:rPr>
        <w:t>n</w:t>
      </w:r>
      <w:r w:rsidR="003E0E20">
        <w:rPr>
          <w:rFonts w:ascii="Arial" w:hAnsi="Arial"/>
          <w:sz w:val="22"/>
        </w:rPr>
        <w:t xml:space="preserve">d controlling </w:t>
      </w:r>
      <w:r>
        <w:rPr>
          <w:rFonts w:ascii="Arial" w:hAnsi="Arial"/>
          <w:sz w:val="22"/>
        </w:rPr>
        <w:t>various equipment operations.  The supplier o</w:t>
      </w:r>
      <w:r w:rsidR="00CF4452">
        <w:rPr>
          <w:rFonts w:ascii="Arial" w:hAnsi="Arial"/>
          <w:sz w:val="22"/>
        </w:rPr>
        <w:t xml:space="preserve">f the communication system </w:t>
      </w:r>
      <w:r>
        <w:rPr>
          <w:rFonts w:ascii="Arial" w:hAnsi="Arial"/>
          <w:sz w:val="22"/>
        </w:rPr>
        <w:t>shall be responsible for coordination required to insure equipment compatibility.  The communication system shall be provided complete, in place, as shown on the Drawings, specified herein and needed for a complete, proper installation.</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sz w:val="22"/>
        </w:rPr>
      </w:pP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rPr>
          <w:rFonts w:ascii="Arial" w:hAnsi="Arial"/>
          <w:sz w:val="22"/>
        </w:rPr>
      </w:pPr>
      <w:r>
        <w:rPr>
          <w:rFonts w:ascii="Arial" w:hAnsi="Arial"/>
          <w:sz w:val="22"/>
        </w:rPr>
        <w:tab/>
        <w:t>B.</w:t>
      </w:r>
      <w:r>
        <w:rPr>
          <w:rFonts w:ascii="Arial" w:hAnsi="Arial"/>
          <w:sz w:val="22"/>
        </w:rPr>
        <w:tab/>
        <w:t xml:space="preserve">Summary of </w:t>
      </w:r>
      <w:r>
        <w:rPr>
          <w:rFonts w:ascii="Arial" w:hAnsi="Arial"/>
          <w:sz w:val="22"/>
          <w:u w:val="single"/>
        </w:rPr>
        <w:t>PART TWO - PRODUCTS</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sz w:val="22"/>
        </w:rPr>
      </w:pPr>
    </w:p>
    <w:p w:rsidR="00362087" w:rsidRPr="00FB39EB" w:rsidRDefault="00CF4452" w:rsidP="00FB39EB">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0" w:hanging="4320"/>
        <w:rPr>
          <w:rFonts w:ascii="Arial" w:hAnsi="Arial"/>
          <w:sz w:val="22"/>
        </w:rPr>
      </w:pPr>
      <w:r>
        <w:rPr>
          <w:rFonts w:ascii="Arial" w:hAnsi="Arial"/>
          <w:sz w:val="22"/>
        </w:rPr>
        <w:tab/>
      </w:r>
      <w:r w:rsidR="00362087">
        <w:rPr>
          <w:rFonts w:ascii="Arial" w:hAnsi="Arial"/>
          <w:sz w:val="22"/>
        </w:rPr>
        <w:t>Subsection 2.01:</w:t>
      </w:r>
      <w:r w:rsidR="00362087">
        <w:rPr>
          <w:rFonts w:ascii="Arial" w:hAnsi="Arial"/>
          <w:sz w:val="22"/>
        </w:rPr>
        <w:tab/>
        <w:t>General</w:t>
      </w:r>
    </w:p>
    <w:p w:rsidR="00362087" w:rsidRPr="00FB39EB" w:rsidRDefault="00CF4452" w:rsidP="00FB39EB">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0" w:hanging="2160"/>
        <w:rPr>
          <w:rFonts w:ascii="Arial" w:hAnsi="Arial"/>
          <w:sz w:val="22"/>
        </w:rPr>
      </w:pPr>
      <w:r>
        <w:rPr>
          <w:rFonts w:ascii="Arial" w:hAnsi="Arial"/>
          <w:sz w:val="22"/>
        </w:rPr>
        <w:tab/>
      </w:r>
      <w:r w:rsidR="004F68F0">
        <w:rPr>
          <w:rFonts w:ascii="Arial" w:hAnsi="Arial"/>
          <w:sz w:val="22"/>
        </w:rPr>
        <w:t>Subsection 2.02:</w:t>
      </w:r>
      <w:r w:rsidR="004F68F0">
        <w:rPr>
          <w:rFonts w:ascii="Arial" w:hAnsi="Arial"/>
          <w:sz w:val="22"/>
        </w:rPr>
        <w:tab/>
        <w:t>Monitoring and Control</w:t>
      </w:r>
      <w:r w:rsidR="00362087">
        <w:rPr>
          <w:rFonts w:ascii="Arial" w:hAnsi="Arial"/>
          <w:sz w:val="22"/>
        </w:rPr>
        <w:t xml:space="preserve"> System</w:t>
      </w:r>
    </w:p>
    <w:p w:rsidR="00362087" w:rsidRPr="00FB39EB" w:rsidRDefault="00CF4452" w:rsidP="00FB39EB">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0" w:hanging="2160"/>
        <w:rPr>
          <w:rFonts w:ascii="Arial" w:hAnsi="Arial"/>
          <w:sz w:val="22"/>
        </w:rPr>
      </w:pPr>
      <w:r>
        <w:rPr>
          <w:rFonts w:ascii="Arial" w:hAnsi="Arial"/>
          <w:sz w:val="22"/>
        </w:rPr>
        <w:tab/>
      </w:r>
      <w:r w:rsidR="00362087">
        <w:rPr>
          <w:rFonts w:ascii="Arial" w:hAnsi="Arial"/>
          <w:sz w:val="22"/>
        </w:rPr>
        <w:t>Subsection 2.03:</w:t>
      </w:r>
      <w:r w:rsidR="00362087">
        <w:rPr>
          <w:rFonts w:ascii="Arial" w:hAnsi="Arial"/>
          <w:sz w:val="22"/>
        </w:rPr>
        <w:tab/>
        <w:t>RTU Locations</w:t>
      </w:r>
    </w:p>
    <w:p w:rsidR="00362087" w:rsidRPr="00FB39EB" w:rsidRDefault="00CF4452" w:rsidP="00FB39EB">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0" w:hanging="2160"/>
        <w:rPr>
          <w:rFonts w:ascii="Arial" w:hAnsi="Arial"/>
          <w:sz w:val="22"/>
        </w:rPr>
      </w:pPr>
      <w:r>
        <w:rPr>
          <w:rFonts w:ascii="Arial" w:hAnsi="Arial"/>
          <w:sz w:val="22"/>
        </w:rPr>
        <w:tab/>
      </w:r>
      <w:r w:rsidR="00362087">
        <w:rPr>
          <w:rFonts w:ascii="Arial" w:hAnsi="Arial"/>
          <w:sz w:val="22"/>
        </w:rPr>
        <w:t>Su</w:t>
      </w:r>
      <w:r w:rsidR="00E22B43">
        <w:rPr>
          <w:rFonts w:ascii="Arial" w:hAnsi="Arial"/>
          <w:sz w:val="22"/>
        </w:rPr>
        <w:t>bsection 2.04:</w:t>
      </w:r>
      <w:r w:rsidR="00E22B43">
        <w:rPr>
          <w:rFonts w:ascii="Arial" w:hAnsi="Arial"/>
          <w:sz w:val="22"/>
        </w:rPr>
        <w:tab/>
        <w:t>Monitoring Input Points Defined</w:t>
      </w:r>
    </w:p>
    <w:p w:rsidR="00362087" w:rsidRDefault="00CF4452" w:rsidP="00FB39EB">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0" w:hanging="2160"/>
        <w:rPr>
          <w:rFonts w:ascii="Arial" w:hAnsi="Arial"/>
          <w:sz w:val="22"/>
        </w:rPr>
      </w:pPr>
      <w:r>
        <w:rPr>
          <w:rFonts w:ascii="Arial" w:hAnsi="Arial"/>
          <w:sz w:val="22"/>
        </w:rPr>
        <w:tab/>
      </w:r>
      <w:r w:rsidR="00362087">
        <w:rPr>
          <w:rFonts w:ascii="Arial" w:hAnsi="Arial"/>
          <w:sz w:val="22"/>
        </w:rPr>
        <w:t xml:space="preserve">Subsection </w:t>
      </w:r>
      <w:r w:rsidR="00FB39EB">
        <w:rPr>
          <w:rFonts w:ascii="Arial" w:hAnsi="Arial"/>
          <w:sz w:val="22"/>
        </w:rPr>
        <w:t>2.05:</w:t>
      </w:r>
      <w:r w:rsidR="00FB39EB">
        <w:rPr>
          <w:rFonts w:ascii="Arial" w:hAnsi="Arial"/>
          <w:sz w:val="22"/>
        </w:rPr>
        <w:tab/>
        <w:t>Other Materials</w:t>
      </w:r>
    </w:p>
    <w:p w:rsidR="00FB39EB" w:rsidRPr="00FB39EB" w:rsidRDefault="00FB39EB" w:rsidP="00FB39EB">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0"/>
        <w:rPr>
          <w:rFonts w:ascii="Arial" w:hAnsi="Arial"/>
          <w:sz w:val="22"/>
        </w:rPr>
      </w:pPr>
    </w:p>
    <w:p w:rsidR="002F6B52" w:rsidRDefault="00362087" w:rsidP="002F6B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sidR="002F6B52">
        <w:rPr>
          <w:rFonts w:ascii="Arial" w:hAnsi="Arial"/>
          <w:sz w:val="22"/>
        </w:rPr>
        <w:t>C.</w:t>
      </w:r>
      <w:r w:rsidR="002F6B52">
        <w:rPr>
          <w:rFonts w:ascii="Arial" w:hAnsi="Arial"/>
          <w:sz w:val="22"/>
        </w:rPr>
        <w:tab/>
        <w:t>Related work:</w:t>
      </w:r>
    </w:p>
    <w:p w:rsidR="002F6B52" w:rsidRDefault="002F6B52" w:rsidP="002F6B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2F6B52" w:rsidRDefault="002F6B52" w:rsidP="002F6B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160" w:hanging="2160"/>
        <w:jc w:val="both"/>
        <w:rPr>
          <w:rFonts w:ascii="Arial" w:hAnsi="Arial"/>
          <w:sz w:val="22"/>
        </w:rPr>
      </w:pPr>
      <w:r>
        <w:rPr>
          <w:rFonts w:ascii="Arial" w:hAnsi="Arial"/>
          <w:sz w:val="22"/>
        </w:rPr>
        <w:tab/>
      </w:r>
      <w:r>
        <w:rPr>
          <w:rFonts w:ascii="Arial" w:hAnsi="Arial"/>
          <w:sz w:val="22"/>
        </w:rPr>
        <w:tab/>
        <w:t xml:space="preserve">1. </w:t>
      </w:r>
      <w:r>
        <w:rPr>
          <w:rFonts w:ascii="Arial" w:hAnsi="Arial"/>
          <w:sz w:val="22"/>
        </w:rPr>
        <w:tab/>
      </w:r>
      <w:r w:rsidR="00CF4452">
        <w:rPr>
          <w:rFonts w:ascii="Arial" w:hAnsi="Arial"/>
          <w:sz w:val="22"/>
        </w:rPr>
        <w:t>D</w:t>
      </w:r>
      <w:r w:rsidR="00362087">
        <w:rPr>
          <w:rFonts w:ascii="Arial" w:hAnsi="Arial"/>
          <w:sz w:val="22"/>
        </w:rPr>
        <w:t>ocuments affecting work of this Section include, but are not necessarily limited to General Conditions, Supplementary Conditions, and sections in Division 1 of these Specifications.</w:t>
      </w:r>
    </w:p>
    <w:p w:rsidR="002F6B52" w:rsidRDefault="002F6B52" w:rsidP="002F6B52">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2.</w:t>
      </w:r>
      <w:r>
        <w:rPr>
          <w:rFonts w:ascii="Arial" w:hAnsi="Arial"/>
          <w:sz w:val="22"/>
        </w:rPr>
        <w:tab/>
        <w:t>Section 01640:</w:t>
      </w:r>
      <w:r>
        <w:rPr>
          <w:rFonts w:ascii="Arial" w:hAnsi="Arial"/>
          <w:sz w:val="22"/>
        </w:rPr>
        <w:tab/>
        <w:t>Product Handling</w:t>
      </w:r>
    </w:p>
    <w:p w:rsidR="002F6B52" w:rsidRDefault="002F6B52" w:rsidP="002F6B52">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jc w:val="both"/>
        <w:rPr>
          <w:rFonts w:ascii="Arial" w:hAnsi="Arial"/>
          <w:sz w:val="22"/>
        </w:rPr>
      </w:pPr>
      <w:r>
        <w:rPr>
          <w:rFonts w:ascii="Arial" w:hAnsi="Arial"/>
          <w:sz w:val="22"/>
        </w:rPr>
        <w:t xml:space="preserve">3.  </w:t>
      </w:r>
      <w:r>
        <w:rPr>
          <w:rFonts w:ascii="Arial" w:hAnsi="Arial"/>
          <w:sz w:val="22"/>
        </w:rPr>
        <w:tab/>
        <w:t>Section 01650:</w:t>
      </w:r>
      <w:r>
        <w:rPr>
          <w:rFonts w:ascii="Arial" w:hAnsi="Arial"/>
          <w:sz w:val="22"/>
        </w:rPr>
        <w:tab/>
        <w:t>General Equipment Requirements</w:t>
      </w:r>
    </w:p>
    <w:p w:rsidR="002F6B52" w:rsidRDefault="002F6B52" w:rsidP="00A47C68">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jc w:val="both"/>
        <w:rPr>
          <w:rFonts w:ascii="Arial" w:hAnsi="Arial"/>
          <w:sz w:val="22"/>
        </w:rPr>
      </w:pPr>
      <w:r>
        <w:rPr>
          <w:rFonts w:ascii="Arial" w:hAnsi="Arial"/>
          <w:sz w:val="22"/>
        </w:rPr>
        <w:t>4.</w:t>
      </w:r>
      <w:r>
        <w:rPr>
          <w:rFonts w:ascii="Arial" w:hAnsi="Arial"/>
          <w:sz w:val="22"/>
        </w:rPr>
        <w:tab/>
        <w:t xml:space="preserve">Section </w:t>
      </w:r>
      <w:r w:rsidR="00A47C68">
        <w:rPr>
          <w:rFonts w:ascii="Arial" w:hAnsi="Arial"/>
          <w:sz w:val="22"/>
        </w:rPr>
        <w:t>01660</w:t>
      </w:r>
      <w:r>
        <w:rPr>
          <w:rFonts w:ascii="Arial" w:hAnsi="Arial"/>
          <w:sz w:val="22"/>
        </w:rPr>
        <w:t>:</w:t>
      </w:r>
      <w:r>
        <w:rPr>
          <w:rFonts w:ascii="Arial" w:hAnsi="Arial"/>
          <w:sz w:val="22"/>
        </w:rPr>
        <w:tab/>
      </w:r>
      <w:r w:rsidR="00A47C68">
        <w:rPr>
          <w:rFonts w:ascii="Arial" w:hAnsi="Arial"/>
          <w:sz w:val="22"/>
        </w:rPr>
        <w:t>Technical Services</w:t>
      </w:r>
    </w:p>
    <w:p w:rsidR="00A47C68" w:rsidRDefault="00A47C68" w:rsidP="00A47C68">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jc w:val="both"/>
        <w:rPr>
          <w:rFonts w:ascii="Arial" w:hAnsi="Arial"/>
          <w:sz w:val="22"/>
        </w:rPr>
      </w:pPr>
      <w:r>
        <w:rPr>
          <w:rFonts w:ascii="Arial" w:hAnsi="Arial"/>
          <w:sz w:val="22"/>
        </w:rPr>
        <w:t>5.</w:t>
      </w:r>
      <w:r>
        <w:rPr>
          <w:rFonts w:ascii="Arial" w:hAnsi="Arial"/>
          <w:sz w:val="22"/>
        </w:rPr>
        <w:tab/>
        <w:t>Section 01670:</w:t>
      </w:r>
      <w:r>
        <w:rPr>
          <w:rFonts w:ascii="Arial" w:hAnsi="Arial"/>
          <w:sz w:val="22"/>
        </w:rPr>
        <w:tab/>
        <w:t>Startup Services</w:t>
      </w:r>
    </w:p>
    <w:p w:rsidR="00A47C68" w:rsidRDefault="00A47C68" w:rsidP="00A47C68">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jc w:val="both"/>
        <w:rPr>
          <w:rFonts w:ascii="Arial" w:hAnsi="Arial"/>
          <w:sz w:val="22"/>
        </w:rPr>
      </w:pPr>
      <w:r>
        <w:rPr>
          <w:rFonts w:ascii="Arial" w:hAnsi="Arial"/>
          <w:sz w:val="22"/>
        </w:rPr>
        <w:t>6.</w:t>
      </w:r>
      <w:r>
        <w:rPr>
          <w:rFonts w:ascii="Arial" w:hAnsi="Arial"/>
          <w:sz w:val="22"/>
        </w:rPr>
        <w:tab/>
        <w:t>Section 16400:</w:t>
      </w:r>
      <w:r>
        <w:rPr>
          <w:rFonts w:ascii="Arial" w:hAnsi="Arial"/>
          <w:sz w:val="22"/>
        </w:rPr>
        <w:tab/>
        <w:t>Electrical</w:t>
      </w:r>
    </w:p>
    <w:p w:rsidR="002F6B52" w:rsidRDefault="002F6B52" w:rsidP="00A47C68">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2F6B52"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1</w:t>
      </w:r>
      <w:r w:rsidR="00362087">
        <w:rPr>
          <w:rFonts w:ascii="Arial" w:hAnsi="Arial"/>
          <w:sz w:val="22"/>
        </w:rPr>
        <w:t>.02</w:t>
      </w:r>
      <w:r w:rsidR="00362087">
        <w:rPr>
          <w:rFonts w:ascii="Arial" w:hAnsi="Arial"/>
          <w:sz w:val="22"/>
        </w:rPr>
        <w:tab/>
        <w:t>QUALITY ASSURANCE</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984B7D" w:rsidRDefault="00362087" w:rsidP="008D6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r>
        <w:rPr>
          <w:rFonts w:ascii="Arial" w:hAnsi="Arial"/>
          <w:sz w:val="22"/>
        </w:rPr>
        <w:tab/>
      </w:r>
      <w:r w:rsidR="00CB57A8">
        <w:rPr>
          <w:rFonts w:ascii="Arial" w:hAnsi="Arial"/>
          <w:sz w:val="22"/>
        </w:rPr>
        <w:t>A.</w:t>
      </w:r>
      <w:r w:rsidR="00CB57A8">
        <w:rPr>
          <w:rFonts w:ascii="Arial" w:hAnsi="Arial"/>
          <w:sz w:val="22"/>
        </w:rPr>
        <w:tab/>
        <w:t>Manufacturer shall test functionality of all SCADA RTU’s prior to shipment.</w:t>
      </w:r>
    </w:p>
    <w:p w:rsidR="00CB57A8" w:rsidRDefault="00CB57A8" w:rsidP="008D6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p>
    <w:p w:rsidR="00CB57A8" w:rsidRPr="00A47C68" w:rsidRDefault="00CB57A8" w:rsidP="00A47C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r>
        <w:rPr>
          <w:rFonts w:ascii="Arial" w:hAnsi="Arial"/>
          <w:sz w:val="22"/>
        </w:rPr>
        <w:tab/>
        <w:t>B.</w:t>
      </w:r>
      <w:r>
        <w:rPr>
          <w:rFonts w:ascii="Arial" w:hAnsi="Arial"/>
          <w:sz w:val="22"/>
        </w:rPr>
        <w:tab/>
        <w:t>Manufacturer’s Representative shall have qualified technicians capable of installation, termination and startup of RTU’s.</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1.03</w:t>
      </w:r>
      <w:r>
        <w:rPr>
          <w:rFonts w:ascii="Arial" w:hAnsi="Arial"/>
          <w:sz w:val="22"/>
        </w:rPr>
        <w:tab/>
        <w:t>SUBMITTALS AND SUBSTITUTIONS</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r>
        <w:rPr>
          <w:rFonts w:ascii="Arial" w:hAnsi="Arial"/>
          <w:sz w:val="22"/>
        </w:rPr>
        <w:tab/>
      </w:r>
      <w:r>
        <w:rPr>
          <w:rFonts w:ascii="Arial" w:hAnsi="Arial"/>
          <w:sz w:val="22"/>
        </w:rPr>
        <w:tab/>
      </w:r>
      <w:r w:rsidR="00F22402">
        <w:rPr>
          <w:rFonts w:ascii="Arial" w:hAnsi="Arial"/>
          <w:sz w:val="22"/>
        </w:rPr>
        <w:t>A</w:t>
      </w:r>
      <w:r>
        <w:rPr>
          <w:rFonts w:ascii="Arial" w:hAnsi="Arial"/>
          <w:sz w:val="22"/>
        </w:rPr>
        <w:t>.</w:t>
      </w:r>
      <w:r>
        <w:rPr>
          <w:rFonts w:ascii="Arial" w:hAnsi="Arial"/>
          <w:sz w:val="22"/>
        </w:rPr>
        <w:tab/>
        <w:t>The following product data shall be submitted</w:t>
      </w:r>
      <w:r w:rsidR="00A06160">
        <w:rPr>
          <w:rFonts w:ascii="Arial" w:hAnsi="Arial"/>
          <w:sz w:val="22"/>
        </w:rPr>
        <w:t>:</w:t>
      </w:r>
      <w:r>
        <w:rPr>
          <w:rFonts w:ascii="Arial" w:hAnsi="Arial"/>
          <w:sz w:val="22"/>
        </w:rPr>
        <w:t xml:space="preserve"> </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A50F90">
      <w:pPr>
        <w:pStyle w:val="Level1"/>
        <w:widowControl/>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 xml:space="preserve">Shop Drawings in sufficient detail to show fabrication, installation, anchorage, and interface of </w:t>
      </w:r>
      <w:r w:rsidR="00A06160">
        <w:rPr>
          <w:rFonts w:ascii="Arial" w:hAnsi="Arial"/>
          <w:sz w:val="22"/>
        </w:rPr>
        <w:t>SCADA equipment with owners’ equipment.</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A50F90">
      <w:pPr>
        <w:pStyle w:val="Level1"/>
        <w:widowControl/>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lastRenderedPageBreak/>
        <w:t>Manufacturer’s recommended installation procedures which, when approved by the Engineer, will become the basis for accepting or rejecting actual installation procedures used on the Work;</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A50F90">
      <w:pPr>
        <w:pStyle w:val="Level1"/>
        <w:widowControl/>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Test data required elsewhere in this Section.</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r>
        <w:rPr>
          <w:rFonts w:ascii="Arial" w:hAnsi="Arial"/>
          <w:sz w:val="22"/>
        </w:rPr>
        <w:tab/>
        <w:t>C.</w:t>
      </w:r>
      <w:r>
        <w:rPr>
          <w:rFonts w:ascii="Arial" w:hAnsi="Arial"/>
          <w:sz w:val="22"/>
        </w:rPr>
        <w:tab/>
        <w:t xml:space="preserve">Upon completion </w:t>
      </w:r>
      <w:r w:rsidR="00A06160">
        <w:rPr>
          <w:rFonts w:ascii="Arial" w:hAnsi="Arial"/>
          <w:sz w:val="22"/>
        </w:rPr>
        <w:t>of system installation</w:t>
      </w:r>
      <w:r>
        <w:rPr>
          <w:rFonts w:ascii="Arial" w:hAnsi="Arial"/>
          <w:sz w:val="22"/>
        </w:rPr>
        <w:t>, and as a condition of its acceptance, deliver to the Engineer three copies of an operation and maintenance manual compiled in accordance with the provisions of these Specifications.</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1.04</w:t>
      </w:r>
      <w:r>
        <w:rPr>
          <w:rFonts w:ascii="Arial" w:hAnsi="Arial"/>
          <w:sz w:val="22"/>
        </w:rPr>
        <w:tab/>
        <w:t>PRODUCT HANDLING</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B02A38"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r>
        <w:rPr>
          <w:rFonts w:ascii="Arial" w:hAnsi="Arial"/>
          <w:sz w:val="22"/>
        </w:rPr>
        <w:tab/>
        <w:t>A.</w:t>
      </w:r>
      <w:r>
        <w:rPr>
          <w:rFonts w:ascii="Arial" w:hAnsi="Arial"/>
          <w:sz w:val="22"/>
        </w:rPr>
        <w:tab/>
      </w:r>
      <w:r w:rsidR="00B02A38">
        <w:rPr>
          <w:rFonts w:ascii="Arial" w:hAnsi="Arial"/>
          <w:sz w:val="22"/>
        </w:rPr>
        <w:t>Comply with pertinent provisions of Section 01640.</w:t>
      </w:r>
    </w:p>
    <w:p w:rsidR="00B02A38" w:rsidRDefault="00B02A38"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p>
    <w:p w:rsidR="00B02A38" w:rsidRDefault="00B02A38" w:rsidP="00B02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r>
        <w:rPr>
          <w:rFonts w:ascii="Arial" w:hAnsi="Arial"/>
          <w:sz w:val="22"/>
        </w:rPr>
        <w:tab/>
        <w:t>B.</w:t>
      </w:r>
      <w:r>
        <w:rPr>
          <w:rFonts w:ascii="Arial" w:hAnsi="Arial"/>
          <w:sz w:val="22"/>
        </w:rPr>
        <w:tab/>
        <w:t>Schedule the delivery of the equipment to coordinate with the project completion schedule.</w:t>
      </w:r>
    </w:p>
    <w:p w:rsidR="00B02A38" w:rsidRDefault="00B02A38" w:rsidP="00B02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r>
        <w:rPr>
          <w:rFonts w:ascii="Arial" w:hAnsi="Arial"/>
          <w:sz w:val="22"/>
        </w:rPr>
        <w:tab/>
      </w:r>
      <w:r>
        <w:rPr>
          <w:rFonts w:ascii="Arial" w:hAnsi="Arial"/>
          <w:sz w:val="22"/>
        </w:rPr>
        <w:tab/>
      </w:r>
    </w:p>
    <w:p w:rsidR="00B02A38" w:rsidRDefault="00B02A38" w:rsidP="00B02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160" w:hanging="2160"/>
        <w:jc w:val="both"/>
        <w:rPr>
          <w:rFonts w:ascii="Arial" w:hAnsi="Arial"/>
          <w:sz w:val="22"/>
        </w:rPr>
      </w:pPr>
      <w:r>
        <w:rPr>
          <w:rFonts w:ascii="Arial" w:hAnsi="Arial"/>
          <w:sz w:val="22"/>
        </w:rPr>
        <w:tab/>
      </w:r>
      <w:r>
        <w:rPr>
          <w:rFonts w:ascii="Arial" w:hAnsi="Arial"/>
          <w:sz w:val="22"/>
        </w:rPr>
        <w:tab/>
        <w:t xml:space="preserve">1. </w:t>
      </w:r>
      <w:r>
        <w:rPr>
          <w:rFonts w:ascii="Arial" w:hAnsi="Arial"/>
          <w:sz w:val="22"/>
        </w:rPr>
        <w:tab/>
        <w:t>Each item of equipment to be tagged with identifying number shown on the Shop Drawings.</w:t>
      </w:r>
    </w:p>
    <w:p w:rsidR="00B02A38" w:rsidRDefault="00B02A38"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p>
    <w:p w:rsidR="00B02A38" w:rsidRDefault="00B02A38"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r>
        <w:rPr>
          <w:rFonts w:ascii="Arial" w:hAnsi="Arial"/>
          <w:sz w:val="22"/>
        </w:rPr>
        <w:tab/>
        <w:t xml:space="preserve">C. </w:t>
      </w:r>
      <w:r>
        <w:rPr>
          <w:rFonts w:ascii="Arial" w:hAnsi="Arial"/>
          <w:sz w:val="22"/>
        </w:rPr>
        <w:tab/>
        <w:t>Contractor’s attention is directed to the fact that equipment has delicate components and extreme care shall be taken in handling to avoid internal and/or external damage.</w:t>
      </w:r>
    </w:p>
    <w:p w:rsidR="00B02A38" w:rsidRDefault="00B02A38"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p>
    <w:p w:rsidR="004C090E" w:rsidRDefault="00B02A38"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r>
        <w:rPr>
          <w:rFonts w:ascii="Arial" w:hAnsi="Arial"/>
          <w:sz w:val="22"/>
        </w:rPr>
        <w:tab/>
      </w:r>
      <w:r w:rsidR="004C090E">
        <w:rPr>
          <w:rFonts w:ascii="Arial" w:hAnsi="Arial"/>
          <w:sz w:val="22"/>
        </w:rPr>
        <w:t>D</w:t>
      </w:r>
      <w:r>
        <w:rPr>
          <w:rFonts w:ascii="Arial" w:hAnsi="Arial"/>
          <w:sz w:val="22"/>
        </w:rPr>
        <w:t>.</w:t>
      </w:r>
      <w:r>
        <w:rPr>
          <w:rFonts w:ascii="Arial" w:hAnsi="Arial"/>
          <w:sz w:val="22"/>
        </w:rPr>
        <w:tab/>
      </w:r>
      <w:r w:rsidR="004C090E">
        <w:rPr>
          <w:rFonts w:ascii="Arial" w:hAnsi="Arial"/>
          <w:sz w:val="22"/>
        </w:rPr>
        <w:t>Damaged equipment will not be accepted.</w:t>
      </w:r>
    </w:p>
    <w:p w:rsidR="004C090E" w:rsidRDefault="004C090E"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p>
    <w:p w:rsidR="00362087" w:rsidRDefault="004C090E"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r>
        <w:rPr>
          <w:rFonts w:ascii="Arial" w:hAnsi="Arial"/>
          <w:sz w:val="22"/>
        </w:rPr>
        <w:tab/>
        <w:t>E.</w:t>
      </w:r>
      <w:r>
        <w:rPr>
          <w:rFonts w:ascii="Arial" w:hAnsi="Arial"/>
          <w:sz w:val="22"/>
        </w:rPr>
        <w:tab/>
        <w:t>Equipment not for immediate use shall be stored inside a building, with enclosures under protective coverings and shall be fully protected from moisture, extreme heat and vibration.</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B02A38"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 xml:space="preserve">1.04 </w:t>
      </w:r>
      <w:r>
        <w:rPr>
          <w:rFonts w:ascii="Arial" w:hAnsi="Arial"/>
          <w:sz w:val="22"/>
        </w:rPr>
        <w:tab/>
        <w:t>SPARE PARTS</w:t>
      </w:r>
    </w:p>
    <w:p w:rsidR="00B02A38" w:rsidRDefault="00B02A38"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B02A38" w:rsidRDefault="00B02A38"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t>a.</w:t>
      </w:r>
      <w:r>
        <w:rPr>
          <w:rFonts w:ascii="Arial" w:hAnsi="Arial"/>
          <w:sz w:val="22"/>
        </w:rPr>
        <w:tab/>
        <w:t>Include in the lump sum price the following spare parts:</w:t>
      </w:r>
    </w:p>
    <w:p w:rsidR="00B02A38" w:rsidRDefault="00B02A38"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B02A38" w:rsidRDefault="00B02A38"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1. </w:t>
      </w:r>
      <w:r>
        <w:rPr>
          <w:rFonts w:ascii="Arial" w:hAnsi="Arial"/>
          <w:sz w:val="22"/>
        </w:rPr>
        <w:tab/>
      </w:r>
      <w:r w:rsidR="00913B73">
        <w:rPr>
          <w:rFonts w:ascii="Arial" w:hAnsi="Arial"/>
          <w:sz w:val="22"/>
        </w:rPr>
        <w:t>Main Board (Qty of 2 Each)</w:t>
      </w:r>
    </w:p>
    <w:p w:rsidR="00B02A38" w:rsidRDefault="00B02A38"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r>
        <w:rPr>
          <w:rFonts w:ascii="Arial" w:hAnsi="Arial"/>
          <w:sz w:val="22"/>
        </w:rPr>
        <w:tab/>
        <w:t>2.</w:t>
      </w:r>
      <w:r>
        <w:rPr>
          <w:rFonts w:ascii="Arial" w:hAnsi="Arial"/>
          <w:sz w:val="22"/>
        </w:rPr>
        <w:tab/>
      </w:r>
      <w:r w:rsidR="00913B73">
        <w:rPr>
          <w:rFonts w:ascii="Arial" w:hAnsi="Arial"/>
          <w:sz w:val="22"/>
        </w:rPr>
        <w:t>Radio (Qty of 2 Each)</w:t>
      </w:r>
    </w:p>
    <w:p w:rsidR="00913B73" w:rsidRDefault="00B02A38"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r>
        <w:rPr>
          <w:rFonts w:ascii="Arial" w:hAnsi="Arial"/>
          <w:sz w:val="22"/>
        </w:rPr>
        <w:tab/>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 xml:space="preserve">1.05 </w:t>
      </w:r>
      <w:r>
        <w:rPr>
          <w:rFonts w:ascii="Arial" w:hAnsi="Arial"/>
          <w:sz w:val="22"/>
        </w:rPr>
        <w:tab/>
        <w:t>EQUIPMENT COMPATIBILITY</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r>
        <w:rPr>
          <w:rFonts w:ascii="Arial" w:hAnsi="Arial"/>
          <w:sz w:val="22"/>
        </w:rPr>
        <w:tab/>
        <w:t>A.</w:t>
      </w:r>
      <w:r>
        <w:rPr>
          <w:rFonts w:ascii="Arial" w:hAnsi="Arial"/>
          <w:sz w:val="22"/>
        </w:rPr>
        <w:tab/>
        <w:t xml:space="preserve">The </w:t>
      </w:r>
      <w:r w:rsidR="00A06160">
        <w:rPr>
          <w:rFonts w:ascii="Arial" w:hAnsi="Arial"/>
          <w:sz w:val="22"/>
        </w:rPr>
        <w:t>Manufacturer</w:t>
      </w:r>
      <w:r>
        <w:rPr>
          <w:rFonts w:ascii="Arial" w:hAnsi="Arial"/>
          <w:sz w:val="22"/>
        </w:rPr>
        <w:t xml:space="preserve"> shall be responsible for coordinating the instrumentation equipment, communication equipment and other related equipment so that all elements are compatible and form a complete working system.  Shop drawing submittals shall include sufficient information regarding component compatibility to demonstrate compliance with this requirement.</w:t>
      </w:r>
    </w:p>
    <w:p w:rsidR="0090698E" w:rsidRDefault="0090698E"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p>
    <w:p w:rsidR="00362087" w:rsidRDefault="0090698E" w:rsidP="00A47C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r>
        <w:rPr>
          <w:rFonts w:ascii="Arial" w:hAnsi="Arial"/>
          <w:sz w:val="22"/>
        </w:rPr>
        <w:tab/>
        <w:t>B.</w:t>
      </w:r>
      <w:r>
        <w:rPr>
          <w:rFonts w:ascii="Arial" w:hAnsi="Arial"/>
          <w:sz w:val="22"/>
        </w:rPr>
        <w:tab/>
        <w:t>System shall be capable of controlling and/or monitoring an expanded water well system at up to 25 sites.  The current sites total thirteen (13) and two (2) planned-for future sites are included for informational purposes.  For pricing purposes the two (2) FUTURE sites shall not be included other than the system as a whole will soon need to support a total of 15 (13+2) sites and potentially, long range, up to a possible 25 sites.</w:t>
      </w:r>
      <w:r w:rsidR="00A47C68">
        <w:rPr>
          <w:rFonts w:ascii="Arial" w:hAnsi="Arial"/>
          <w:sz w:val="22"/>
        </w:rPr>
        <w:t xml:space="preserve">  </w:t>
      </w:r>
    </w:p>
    <w:p w:rsidR="00B02A38" w:rsidRDefault="00B02A38"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B02A38" w:rsidRDefault="00B02A38"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1.06</w:t>
      </w:r>
      <w:r>
        <w:rPr>
          <w:rFonts w:ascii="Arial" w:hAnsi="Arial"/>
          <w:sz w:val="22"/>
        </w:rPr>
        <w:tab/>
        <w:t>WARRANTY</w:t>
      </w:r>
    </w:p>
    <w:p w:rsidR="00B02A38" w:rsidRDefault="00B02A38"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B02A38" w:rsidRDefault="00B02A38"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lastRenderedPageBreak/>
        <w:tab/>
        <w:t>A.</w:t>
      </w:r>
      <w:r>
        <w:rPr>
          <w:rFonts w:ascii="Arial" w:hAnsi="Arial"/>
          <w:sz w:val="22"/>
        </w:rPr>
        <w:tab/>
        <w:t>Comply with pertinent provisions of Section 01650.</w:t>
      </w:r>
    </w:p>
    <w:p w:rsidR="00B02A38" w:rsidRDefault="00B02A38"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B02A38" w:rsidRDefault="00B02A38"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t>B.</w:t>
      </w:r>
      <w:r>
        <w:rPr>
          <w:rFonts w:ascii="Arial" w:hAnsi="Arial"/>
          <w:sz w:val="22"/>
        </w:rPr>
        <w:tab/>
        <w:t xml:space="preserve">Systems supplier shall furnish a hardware maintenance contract for the system, providing </w:t>
      </w:r>
      <w:r>
        <w:rPr>
          <w:rFonts w:ascii="Arial" w:hAnsi="Arial"/>
          <w:sz w:val="22"/>
        </w:rPr>
        <w:tab/>
      </w:r>
      <w:r>
        <w:rPr>
          <w:rFonts w:ascii="Arial" w:hAnsi="Arial"/>
          <w:sz w:val="22"/>
        </w:rPr>
        <w:tab/>
        <w:t>an 8-hour response time in normal working hours, five days per week.</w:t>
      </w:r>
    </w:p>
    <w:p w:rsidR="00B02A38" w:rsidRDefault="00B02A38"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B02A38" w:rsidRDefault="00B02A38" w:rsidP="00B02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160"/>
        <w:jc w:val="both"/>
        <w:rPr>
          <w:rFonts w:ascii="Arial" w:hAnsi="Arial"/>
          <w:sz w:val="22"/>
        </w:rPr>
      </w:pPr>
      <w:r>
        <w:rPr>
          <w:rFonts w:ascii="Arial" w:hAnsi="Arial"/>
          <w:sz w:val="22"/>
        </w:rPr>
        <w:t xml:space="preserve">1. </w:t>
      </w:r>
      <w:r>
        <w:rPr>
          <w:rFonts w:ascii="Arial" w:hAnsi="Arial"/>
          <w:sz w:val="22"/>
        </w:rPr>
        <w:tab/>
        <w:t>For any service visit during this period provide the Owner with a written report stating the reason for the equipment failure and recommendations for preventing recurrence.</w:t>
      </w:r>
    </w:p>
    <w:p w:rsidR="00B02A38" w:rsidRDefault="00B02A38" w:rsidP="00B02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160"/>
        <w:jc w:val="both"/>
        <w:rPr>
          <w:rFonts w:ascii="Arial" w:hAnsi="Arial"/>
          <w:sz w:val="22"/>
        </w:rPr>
      </w:pPr>
    </w:p>
    <w:p w:rsidR="00B02A38" w:rsidRDefault="00B02A38" w:rsidP="00B02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r>
        <w:rPr>
          <w:rFonts w:ascii="Arial" w:hAnsi="Arial"/>
          <w:sz w:val="22"/>
        </w:rPr>
        <w:tab/>
        <w:t>C.</w:t>
      </w:r>
      <w:r>
        <w:rPr>
          <w:rFonts w:ascii="Arial" w:hAnsi="Arial"/>
          <w:sz w:val="22"/>
        </w:rPr>
        <w:tab/>
        <w:t>At the end of this period, the maintenance contract shall be made available for transfer to the Owner.</w:t>
      </w:r>
    </w:p>
    <w:p w:rsidR="00B02A38" w:rsidRDefault="00B02A38" w:rsidP="00B02A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Pr="00E53554"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sidRPr="00E53554">
        <w:rPr>
          <w:rFonts w:ascii="Arial" w:hAnsi="Arial"/>
        </w:rPr>
        <w:t xml:space="preserve">PART </w:t>
      </w:r>
      <w:r w:rsidR="00E53554" w:rsidRPr="00E53554">
        <w:rPr>
          <w:rFonts w:ascii="Arial" w:hAnsi="Arial"/>
        </w:rPr>
        <w:t>2</w:t>
      </w:r>
      <w:r w:rsidRPr="00E53554">
        <w:rPr>
          <w:rFonts w:ascii="Arial" w:hAnsi="Arial"/>
        </w:rPr>
        <w:t xml:space="preserve"> - PRODUCTS</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2.01</w:t>
      </w:r>
      <w:r>
        <w:rPr>
          <w:rFonts w:ascii="Arial" w:hAnsi="Arial"/>
          <w:sz w:val="22"/>
        </w:rPr>
        <w:tab/>
        <w:t>GENERAL</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8D6B13" w:rsidRDefault="00362087" w:rsidP="008D6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r>
        <w:rPr>
          <w:rFonts w:ascii="Arial" w:hAnsi="Arial"/>
          <w:sz w:val="22"/>
        </w:rPr>
        <w:t>.</w:t>
      </w:r>
      <w:r>
        <w:rPr>
          <w:rFonts w:ascii="Arial" w:hAnsi="Arial"/>
          <w:sz w:val="22"/>
        </w:rPr>
        <w:tab/>
      </w:r>
      <w:r w:rsidR="008D6B13" w:rsidRPr="00E53554">
        <w:rPr>
          <w:rFonts w:ascii="Arial" w:hAnsi="Arial"/>
          <w:sz w:val="22"/>
        </w:rPr>
        <w:t>A.</w:t>
      </w:r>
      <w:r w:rsidR="008D6B13" w:rsidRPr="00E53554">
        <w:rPr>
          <w:rFonts w:ascii="Arial" w:hAnsi="Arial"/>
          <w:sz w:val="22"/>
        </w:rPr>
        <w:tab/>
        <w:t>Qualifications of Manufacturers</w:t>
      </w:r>
      <w:r w:rsidR="00E53554">
        <w:rPr>
          <w:rFonts w:ascii="Arial" w:hAnsi="Arial"/>
          <w:sz w:val="22"/>
        </w:rPr>
        <w:t>:</w:t>
      </w:r>
      <w:r w:rsidR="008D6B13" w:rsidRPr="00E53554">
        <w:rPr>
          <w:rFonts w:ascii="Arial" w:hAnsi="Arial"/>
          <w:sz w:val="22"/>
        </w:rPr>
        <w:t xml:space="preserve"> </w:t>
      </w:r>
      <w:r w:rsidR="008D6B13">
        <w:rPr>
          <w:rFonts w:ascii="Arial" w:hAnsi="Arial"/>
          <w:sz w:val="22"/>
        </w:rPr>
        <w:t xml:space="preserve">Products used in the work of this Section shall be produced by manufacturers </w:t>
      </w:r>
      <w:r w:rsidR="003820EF">
        <w:rPr>
          <w:rFonts w:ascii="Arial" w:hAnsi="Arial"/>
          <w:sz w:val="22"/>
        </w:rPr>
        <w:t xml:space="preserve">who have </w:t>
      </w:r>
      <w:r w:rsidR="008D6B13">
        <w:rPr>
          <w:rFonts w:ascii="Arial" w:hAnsi="Arial"/>
          <w:sz w:val="22"/>
        </w:rPr>
        <w:t xml:space="preserve">regularly </w:t>
      </w:r>
      <w:r w:rsidR="003820EF">
        <w:rPr>
          <w:rFonts w:ascii="Arial" w:hAnsi="Arial"/>
          <w:sz w:val="22"/>
        </w:rPr>
        <w:t xml:space="preserve">been </w:t>
      </w:r>
      <w:r w:rsidR="008D6B13">
        <w:rPr>
          <w:rFonts w:ascii="Arial" w:hAnsi="Arial"/>
          <w:sz w:val="22"/>
        </w:rPr>
        <w:t>engaged</w:t>
      </w:r>
      <w:r w:rsidR="003820EF" w:rsidRPr="003820EF">
        <w:rPr>
          <w:rFonts w:ascii="Arial" w:hAnsi="Arial"/>
          <w:sz w:val="22"/>
        </w:rPr>
        <w:t xml:space="preserve"> </w:t>
      </w:r>
      <w:r w:rsidR="003820EF">
        <w:rPr>
          <w:rFonts w:ascii="Arial" w:hAnsi="Arial"/>
          <w:sz w:val="22"/>
        </w:rPr>
        <w:t>for at least 1</w:t>
      </w:r>
      <w:r w:rsidR="00B1695E">
        <w:rPr>
          <w:rFonts w:ascii="Arial" w:hAnsi="Arial"/>
          <w:sz w:val="22"/>
        </w:rPr>
        <w:t>5</w:t>
      </w:r>
      <w:r w:rsidR="003820EF">
        <w:rPr>
          <w:rFonts w:ascii="Arial" w:hAnsi="Arial"/>
          <w:sz w:val="22"/>
        </w:rPr>
        <w:t>-years</w:t>
      </w:r>
      <w:r w:rsidR="008D6B13">
        <w:rPr>
          <w:rFonts w:ascii="Arial" w:hAnsi="Arial"/>
          <w:sz w:val="22"/>
        </w:rPr>
        <w:t xml:space="preserve"> in the manufacture of similar items and with a history of satisfactory production acceptable to the Engineer.</w:t>
      </w:r>
      <w:r w:rsidR="00CB57A8">
        <w:rPr>
          <w:rFonts w:ascii="Arial" w:hAnsi="Arial"/>
          <w:sz w:val="22"/>
        </w:rPr>
        <w:t xml:space="preserve"> They shall have at least 10 water system control installations and 10 wastewater system installations in the State of Mississippi. A list of such installations with a contact person and phone number shall be submitted with bid.</w:t>
      </w:r>
    </w:p>
    <w:p w:rsidR="008D6B13" w:rsidRDefault="008D6B13" w:rsidP="008D6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p>
    <w:p w:rsidR="008D6B13" w:rsidRPr="00CF4452" w:rsidRDefault="008D6B13" w:rsidP="008D6B13">
      <w:pPr>
        <w:pStyle w:val="BodyTextIndent"/>
        <w:numPr>
          <w:ilvl w:val="0"/>
          <w:numId w:val="9"/>
        </w:numPr>
        <w:rPr>
          <w:rFonts w:ascii="Arial" w:hAnsi="Arial" w:cs="Arial"/>
          <w:sz w:val="22"/>
          <w:szCs w:val="22"/>
        </w:rPr>
      </w:pPr>
      <w:r w:rsidRPr="00CF4452">
        <w:rPr>
          <w:rFonts w:ascii="Arial" w:hAnsi="Arial" w:cs="Arial"/>
          <w:sz w:val="22"/>
          <w:szCs w:val="22"/>
        </w:rPr>
        <w:t>The submitting Company shall provide evidence of, and warrant compliance with, substantially all below listed requirements.</w:t>
      </w:r>
    </w:p>
    <w:p w:rsidR="008D6B13" w:rsidRDefault="008D6B13" w:rsidP="008D6B13">
      <w:pPr>
        <w:pStyle w:val="ListParagraph"/>
        <w:numPr>
          <w:ilvl w:val="0"/>
          <w:numId w:val="9"/>
        </w:numPr>
        <w:tabs>
          <w:tab w:val="left" w:pos="1800"/>
        </w:tabs>
        <w:rPr>
          <w:rFonts w:ascii="Arial" w:hAnsi="Arial" w:cs="Arial"/>
          <w:sz w:val="22"/>
          <w:szCs w:val="22"/>
        </w:rPr>
      </w:pPr>
      <w:r w:rsidRPr="00CF4452">
        <w:rPr>
          <w:rFonts w:ascii="Arial" w:hAnsi="Arial" w:cs="Arial"/>
          <w:sz w:val="22"/>
          <w:szCs w:val="22"/>
        </w:rPr>
        <w:t xml:space="preserve">The submitting Company shall have been in business providing remote facility monitoring </w:t>
      </w:r>
      <w:r>
        <w:rPr>
          <w:rFonts w:ascii="Arial" w:hAnsi="Arial" w:cs="Arial"/>
          <w:sz w:val="22"/>
          <w:szCs w:val="22"/>
        </w:rPr>
        <w:t xml:space="preserve">and control </w:t>
      </w:r>
      <w:r w:rsidRPr="00CF4452">
        <w:rPr>
          <w:rFonts w:ascii="Arial" w:hAnsi="Arial" w:cs="Arial"/>
          <w:sz w:val="22"/>
          <w:szCs w:val="22"/>
        </w:rPr>
        <w:t xml:space="preserve">services </w:t>
      </w:r>
      <w:r>
        <w:rPr>
          <w:rFonts w:ascii="Arial" w:hAnsi="Arial" w:cs="Arial"/>
          <w:sz w:val="22"/>
          <w:szCs w:val="22"/>
        </w:rPr>
        <w:t xml:space="preserve">through the data side of the cellular system </w:t>
      </w:r>
      <w:r w:rsidRPr="00CF4452">
        <w:rPr>
          <w:rFonts w:ascii="Arial" w:hAnsi="Arial" w:cs="Arial"/>
          <w:sz w:val="22"/>
          <w:szCs w:val="22"/>
        </w:rPr>
        <w:t>to the water distribution / wastewater collection industry or a substantially s</w:t>
      </w:r>
      <w:r>
        <w:rPr>
          <w:rFonts w:ascii="Arial" w:hAnsi="Arial" w:cs="Arial"/>
          <w:sz w:val="22"/>
          <w:szCs w:val="22"/>
        </w:rPr>
        <w:t xml:space="preserve">imilar industry for at least </w:t>
      </w:r>
      <w:r w:rsidR="00A06160">
        <w:rPr>
          <w:rFonts w:ascii="Arial" w:hAnsi="Arial" w:cs="Arial"/>
          <w:sz w:val="22"/>
          <w:szCs w:val="22"/>
        </w:rPr>
        <w:t>ten</w:t>
      </w:r>
      <w:r w:rsidRPr="00CF4452">
        <w:rPr>
          <w:rFonts w:ascii="Arial" w:hAnsi="Arial" w:cs="Arial"/>
          <w:sz w:val="22"/>
          <w:szCs w:val="22"/>
        </w:rPr>
        <w:t xml:space="preserve"> years.</w:t>
      </w:r>
    </w:p>
    <w:p w:rsidR="00CB57A8" w:rsidRPr="00CF4452" w:rsidRDefault="00CB57A8" w:rsidP="00CB57A8">
      <w:pPr>
        <w:pStyle w:val="ListParagraph"/>
        <w:tabs>
          <w:tab w:val="left" w:pos="1800"/>
        </w:tabs>
        <w:ind w:left="1800"/>
        <w:rPr>
          <w:rFonts w:ascii="Arial" w:hAnsi="Arial" w:cs="Arial"/>
          <w:sz w:val="22"/>
          <w:szCs w:val="22"/>
        </w:rPr>
      </w:pPr>
    </w:p>
    <w:p w:rsidR="008D6B13" w:rsidRDefault="008D6B13" w:rsidP="008D6B13">
      <w:pPr>
        <w:pStyle w:val="ListParagraph"/>
        <w:numPr>
          <w:ilvl w:val="0"/>
          <w:numId w:val="9"/>
        </w:numPr>
        <w:tabs>
          <w:tab w:val="left" w:pos="1800"/>
        </w:tabs>
        <w:rPr>
          <w:rFonts w:ascii="Arial" w:hAnsi="Arial" w:cs="Arial"/>
          <w:sz w:val="22"/>
          <w:szCs w:val="22"/>
        </w:rPr>
      </w:pPr>
      <w:r w:rsidRPr="00CF4452">
        <w:rPr>
          <w:rFonts w:ascii="Arial" w:hAnsi="Arial" w:cs="Arial"/>
          <w:sz w:val="22"/>
          <w:szCs w:val="22"/>
        </w:rPr>
        <w:t>The submitting Company shall be the actual manufacturer and operator, or a duly authorized and trained agent of the manufacturing company or a combination of both, who will actually provide, maintain</w:t>
      </w:r>
      <w:r w:rsidR="004A3E2F">
        <w:rPr>
          <w:rFonts w:ascii="Arial" w:hAnsi="Arial" w:cs="Arial"/>
          <w:sz w:val="22"/>
          <w:szCs w:val="22"/>
        </w:rPr>
        <w:t>,</w:t>
      </w:r>
      <w:r w:rsidRPr="00CF4452">
        <w:rPr>
          <w:rFonts w:ascii="Arial" w:hAnsi="Arial" w:cs="Arial"/>
          <w:sz w:val="22"/>
          <w:szCs w:val="22"/>
        </w:rPr>
        <w:t xml:space="preserve"> a</w:t>
      </w:r>
      <w:r w:rsidR="00CB57A8">
        <w:rPr>
          <w:rFonts w:ascii="Arial" w:hAnsi="Arial" w:cs="Arial"/>
          <w:sz w:val="22"/>
          <w:szCs w:val="22"/>
        </w:rPr>
        <w:t>nd warranty the proposed system.</w:t>
      </w:r>
    </w:p>
    <w:p w:rsidR="00CB57A8" w:rsidRPr="00CF4452" w:rsidRDefault="00CB57A8" w:rsidP="00CB57A8">
      <w:pPr>
        <w:pStyle w:val="ListParagraph"/>
        <w:tabs>
          <w:tab w:val="left" w:pos="1800"/>
        </w:tabs>
        <w:ind w:left="1800"/>
        <w:rPr>
          <w:rFonts w:ascii="Arial" w:hAnsi="Arial" w:cs="Arial"/>
          <w:sz w:val="22"/>
          <w:szCs w:val="22"/>
        </w:rPr>
      </w:pPr>
    </w:p>
    <w:p w:rsidR="008D6B13" w:rsidRPr="00AC37DF" w:rsidRDefault="008D6B13" w:rsidP="008D6B13">
      <w:pPr>
        <w:pStyle w:val="ListParagraph"/>
        <w:numPr>
          <w:ilvl w:val="0"/>
          <w:numId w:val="9"/>
        </w:numPr>
        <w:rPr>
          <w:rFonts w:ascii="Arial" w:hAnsi="Arial" w:cs="Arial"/>
          <w:sz w:val="22"/>
          <w:szCs w:val="22"/>
        </w:rPr>
      </w:pPr>
      <w:r w:rsidRPr="00AC37DF">
        <w:rPr>
          <w:rFonts w:ascii="Arial" w:hAnsi="Arial" w:cs="Arial"/>
          <w:sz w:val="22"/>
          <w:szCs w:val="22"/>
        </w:rPr>
        <w:t xml:space="preserve">The Manufacturing </w:t>
      </w:r>
      <w:r w:rsidR="004A3E2F" w:rsidRPr="00AC37DF">
        <w:rPr>
          <w:rFonts w:ascii="Arial" w:hAnsi="Arial" w:cs="Arial"/>
          <w:sz w:val="22"/>
          <w:szCs w:val="22"/>
        </w:rPr>
        <w:t>Company</w:t>
      </w:r>
      <w:r w:rsidRPr="00AC37DF">
        <w:rPr>
          <w:rFonts w:ascii="Arial" w:hAnsi="Arial" w:cs="Arial"/>
          <w:sz w:val="22"/>
          <w:szCs w:val="22"/>
        </w:rPr>
        <w:t xml:space="preserve"> of the field equipment shall also be the provider of all monitoring related services associated with the field equipment and all ongoing service agreements will be with the actual company providing the monitoring service, not a subcontractor or agent.</w:t>
      </w:r>
    </w:p>
    <w:p w:rsidR="00CB57A8" w:rsidRPr="00CF4452" w:rsidRDefault="00CB57A8" w:rsidP="00CB57A8">
      <w:pPr>
        <w:pStyle w:val="ListParagraph"/>
        <w:ind w:left="1440"/>
        <w:rPr>
          <w:rFonts w:ascii="Arial" w:hAnsi="Arial" w:cs="Arial"/>
          <w:sz w:val="22"/>
          <w:szCs w:val="22"/>
        </w:rPr>
      </w:pPr>
    </w:p>
    <w:p w:rsidR="008D6B13" w:rsidRPr="00AC37DF" w:rsidRDefault="008D6B13" w:rsidP="008D6B13">
      <w:pPr>
        <w:pStyle w:val="ListParagraph"/>
        <w:numPr>
          <w:ilvl w:val="0"/>
          <w:numId w:val="9"/>
        </w:numPr>
        <w:tabs>
          <w:tab w:val="left" w:pos="1800"/>
        </w:tabs>
        <w:rPr>
          <w:rFonts w:ascii="Arial" w:hAnsi="Arial" w:cs="Arial"/>
          <w:sz w:val="22"/>
          <w:szCs w:val="22"/>
        </w:rPr>
      </w:pPr>
      <w:r w:rsidRPr="00AC37DF">
        <w:rPr>
          <w:rFonts w:ascii="Arial" w:hAnsi="Arial" w:cs="Arial"/>
          <w:sz w:val="22"/>
          <w:szCs w:val="22"/>
        </w:rPr>
        <w:t xml:space="preserve">The submitting company shall have a primary central monitoring and control center and a fully redundant, physically separate, backup-computer monitoring center. Either center shall have the capability of operating all the remote monitoring and control field RTU’s. </w:t>
      </w:r>
    </w:p>
    <w:p w:rsidR="0042763C" w:rsidRDefault="0042763C" w:rsidP="0042763C">
      <w:pPr>
        <w:pStyle w:val="ListParagraph"/>
        <w:tabs>
          <w:tab w:val="left" w:pos="1800"/>
        </w:tabs>
        <w:ind w:left="1800"/>
        <w:rPr>
          <w:rFonts w:ascii="Arial" w:hAnsi="Arial" w:cs="Arial"/>
          <w:sz w:val="22"/>
          <w:szCs w:val="22"/>
        </w:rPr>
      </w:pPr>
    </w:p>
    <w:p w:rsidR="008D6B13" w:rsidRDefault="008D6B13" w:rsidP="008D6B13">
      <w:pPr>
        <w:numPr>
          <w:ilvl w:val="0"/>
          <w:numId w:val="9"/>
        </w:numPr>
        <w:tabs>
          <w:tab w:val="left" w:pos="1800"/>
        </w:tabs>
        <w:rPr>
          <w:rFonts w:ascii="Arial" w:hAnsi="Arial" w:cs="Arial"/>
          <w:sz w:val="22"/>
          <w:szCs w:val="22"/>
        </w:rPr>
      </w:pPr>
      <w:r w:rsidRPr="00984B7D">
        <w:rPr>
          <w:rFonts w:ascii="Arial" w:hAnsi="Arial" w:cs="Arial"/>
          <w:sz w:val="22"/>
          <w:szCs w:val="22"/>
        </w:rPr>
        <w:t>The submitting Company shall offer and provide 24 X 7 technical support.</w:t>
      </w:r>
    </w:p>
    <w:p w:rsidR="00F02114" w:rsidRDefault="00F02114" w:rsidP="00F02114">
      <w:pPr>
        <w:tabs>
          <w:tab w:val="left" w:pos="1800"/>
        </w:tabs>
        <w:ind w:left="1800"/>
        <w:rPr>
          <w:rFonts w:ascii="Arial" w:hAnsi="Arial" w:cs="Arial"/>
          <w:sz w:val="22"/>
          <w:szCs w:val="22"/>
        </w:rPr>
      </w:pPr>
    </w:p>
    <w:p w:rsidR="00F318FC" w:rsidRPr="00C55FEC" w:rsidRDefault="0042763C" w:rsidP="00C55FEC">
      <w:pPr>
        <w:numPr>
          <w:ilvl w:val="0"/>
          <w:numId w:val="9"/>
        </w:numPr>
        <w:tabs>
          <w:tab w:val="left" w:pos="1800"/>
        </w:tabs>
        <w:rPr>
          <w:rFonts w:ascii="Arial" w:hAnsi="Arial" w:cs="Arial"/>
          <w:sz w:val="22"/>
          <w:szCs w:val="22"/>
        </w:rPr>
      </w:pPr>
      <w:r>
        <w:rPr>
          <w:rFonts w:ascii="Arial" w:hAnsi="Arial" w:cs="Arial"/>
          <w:sz w:val="22"/>
          <w:szCs w:val="22"/>
        </w:rPr>
        <w:t>The submitting Company shall submit with their bid</w:t>
      </w:r>
      <w:r w:rsidR="00F02114">
        <w:rPr>
          <w:rFonts w:ascii="Arial" w:hAnsi="Arial" w:cs="Arial"/>
          <w:sz w:val="22"/>
          <w:szCs w:val="22"/>
        </w:rPr>
        <w:t xml:space="preserve"> the Customer Service Agreement and Terms of Use that is used to define the relationship between th</w:t>
      </w:r>
      <w:r w:rsidR="00C55FEC">
        <w:rPr>
          <w:rFonts w:ascii="Arial" w:hAnsi="Arial" w:cs="Arial"/>
          <w:sz w:val="22"/>
          <w:szCs w:val="22"/>
        </w:rPr>
        <w:t>e Manufacturer and the Customer.</w:t>
      </w:r>
    </w:p>
    <w:p w:rsidR="00F318FC" w:rsidRPr="00E53554" w:rsidRDefault="00F318FC" w:rsidP="008D6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Arial" w:hAnsi="Arial"/>
          <w:sz w:val="22"/>
        </w:rPr>
      </w:pPr>
    </w:p>
    <w:p w:rsidR="008D6B13" w:rsidRDefault="008D6B13" w:rsidP="008D6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Arial" w:hAnsi="Arial"/>
          <w:sz w:val="22"/>
        </w:rPr>
      </w:pPr>
      <w:r w:rsidRPr="00E53554">
        <w:rPr>
          <w:rFonts w:ascii="Arial" w:hAnsi="Arial"/>
          <w:sz w:val="22"/>
        </w:rPr>
        <w:lastRenderedPageBreak/>
        <w:t xml:space="preserve">B. </w:t>
      </w:r>
      <w:r w:rsidRPr="00E53554">
        <w:rPr>
          <w:rFonts w:ascii="Arial" w:hAnsi="Arial"/>
          <w:sz w:val="22"/>
        </w:rPr>
        <w:tab/>
        <w:t>Qualifications of Manufacturers Representative</w:t>
      </w:r>
    </w:p>
    <w:p w:rsidR="00E53554" w:rsidRPr="00E53554" w:rsidRDefault="00E53554" w:rsidP="008D6B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Arial" w:hAnsi="Arial"/>
          <w:sz w:val="22"/>
        </w:rPr>
      </w:pPr>
    </w:p>
    <w:p w:rsidR="00A06160" w:rsidRDefault="00362087" w:rsidP="008D6B13">
      <w:pPr>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800" w:hanging="1800"/>
        <w:jc w:val="both"/>
        <w:rPr>
          <w:rFonts w:ascii="Arial" w:hAnsi="Arial"/>
          <w:sz w:val="22"/>
        </w:rPr>
      </w:pPr>
      <w:r>
        <w:rPr>
          <w:rFonts w:ascii="Arial" w:hAnsi="Arial"/>
          <w:sz w:val="22"/>
        </w:rPr>
        <w:tab/>
      </w:r>
      <w:r>
        <w:rPr>
          <w:rFonts w:ascii="Arial" w:hAnsi="Arial"/>
          <w:sz w:val="22"/>
        </w:rPr>
        <w:tab/>
      </w:r>
      <w:r>
        <w:rPr>
          <w:rFonts w:ascii="Arial" w:hAnsi="Arial"/>
          <w:sz w:val="20"/>
        </w:rPr>
        <w:t>1.</w:t>
      </w:r>
      <w:r>
        <w:rPr>
          <w:rFonts w:ascii="Arial" w:hAnsi="Arial"/>
          <w:sz w:val="20"/>
        </w:rPr>
        <w:tab/>
      </w:r>
      <w:r>
        <w:rPr>
          <w:rFonts w:ascii="Arial" w:hAnsi="Arial"/>
          <w:sz w:val="22"/>
        </w:rPr>
        <w:t xml:space="preserve">The </w:t>
      </w:r>
      <w:r w:rsidR="00A06160" w:rsidRPr="00A06160">
        <w:rPr>
          <w:rFonts w:ascii="Arial" w:hAnsi="Arial"/>
          <w:sz w:val="22"/>
        </w:rPr>
        <w:t>Manufacturer</w:t>
      </w:r>
      <w:r w:rsidR="00A06160">
        <w:rPr>
          <w:rFonts w:ascii="Arial" w:hAnsi="Arial"/>
          <w:sz w:val="22"/>
        </w:rPr>
        <w:t>’s</w:t>
      </w:r>
      <w:r w:rsidR="00A06160" w:rsidRPr="00A06160">
        <w:rPr>
          <w:rFonts w:ascii="Arial" w:hAnsi="Arial"/>
          <w:sz w:val="22"/>
        </w:rPr>
        <w:t xml:space="preserve"> Representative shall have Factory Trained Service Technicians available 24 hours per day, capable of troubleshooting electrical and </w:t>
      </w:r>
      <w:r w:rsidR="00A06160">
        <w:rPr>
          <w:rFonts w:ascii="Arial" w:hAnsi="Arial"/>
          <w:sz w:val="22"/>
        </w:rPr>
        <w:t>instrumentation</w:t>
      </w:r>
      <w:r w:rsidR="00A06160" w:rsidRPr="00A06160">
        <w:rPr>
          <w:rFonts w:ascii="Arial" w:hAnsi="Arial"/>
          <w:sz w:val="22"/>
        </w:rPr>
        <w:t xml:space="preserve"> related issues. The Technicians shall be full-time employees of the Manufacturer Representative, no part-time or third party technicians will be allowed.</w:t>
      </w:r>
      <w:r w:rsidR="00A06160">
        <w:rPr>
          <w:rFonts w:ascii="Arial" w:hAnsi="Arial"/>
          <w:sz w:val="22"/>
        </w:rPr>
        <w:t xml:space="preserve"> </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8D6B13">
      <w:pPr>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56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800" w:hanging="1800"/>
        <w:jc w:val="both"/>
        <w:rPr>
          <w:rFonts w:ascii="Arial" w:hAnsi="Arial"/>
          <w:sz w:val="22"/>
        </w:rPr>
      </w:pPr>
      <w:r>
        <w:rPr>
          <w:rFonts w:ascii="Arial" w:hAnsi="Arial"/>
          <w:sz w:val="22"/>
        </w:rPr>
        <w:tab/>
      </w:r>
      <w:r>
        <w:rPr>
          <w:rFonts w:ascii="Arial" w:hAnsi="Arial"/>
          <w:sz w:val="22"/>
        </w:rPr>
        <w:tab/>
        <w:t>2.</w:t>
      </w:r>
      <w:r w:rsidR="00A06160">
        <w:rPr>
          <w:rFonts w:ascii="Arial" w:hAnsi="Arial"/>
          <w:sz w:val="22"/>
        </w:rPr>
        <w:tab/>
      </w:r>
      <w:r w:rsidR="00A06160" w:rsidRPr="00A06160">
        <w:rPr>
          <w:rFonts w:ascii="Arial" w:hAnsi="Arial"/>
          <w:sz w:val="22"/>
        </w:rPr>
        <w:t xml:space="preserve">The Manufacturer’s Representative shall </w:t>
      </w:r>
      <w:r w:rsidR="00A06160">
        <w:rPr>
          <w:rFonts w:ascii="Arial" w:hAnsi="Arial"/>
          <w:sz w:val="22"/>
        </w:rPr>
        <w:t xml:space="preserve">have been the Manufacturer’s distributor for </w:t>
      </w:r>
      <w:r w:rsidR="00A06160" w:rsidRPr="00182CC2">
        <w:rPr>
          <w:rFonts w:ascii="Arial" w:hAnsi="Arial"/>
          <w:sz w:val="22"/>
          <w:u w:val="single"/>
        </w:rPr>
        <w:t>at least ten years and maintain</w:t>
      </w:r>
      <w:r w:rsidR="00D31E24" w:rsidRPr="00182CC2">
        <w:rPr>
          <w:rFonts w:ascii="Arial" w:hAnsi="Arial"/>
          <w:sz w:val="22"/>
          <w:u w:val="single"/>
        </w:rPr>
        <w:t xml:space="preserve"> a service facility within</w:t>
      </w:r>
      <w:r w:rsidR="003820EF" w:rsidRPr="00182CC2">
        <w:rPr>
          <w:rFonts w:ascii="Arial" w:hAnsi="Arial"/>
          <w:sz w:val="22"/>
          <w:u w:val="single"/>
        </w:rPr>
        <w:t xml:space="preserve"> a 1</w:t>
      </w:r>
      <w:r w:rsidR="00AC37DF" w:rsidRPr="00182CC2">
        <w:rPr>
          <w:rFonts w:ascii="Arial" w:hAnsi="Arial"/>
          <w:sz w:val="22"/>
          <w:u w:val="single"/>
        </w:rPr>
        <w:t>50</w:t>
      </w:r>
      <w:r w:rsidR="003820EF" w:rsidRPr="00182CC2">
        <w:rPr>
          <w:rFonts w:ascii="Arial" w:hAnsi="Arial"/>
          <w:sz w:val="22"/>
          <w:u w:val="single"/>
        </w:rPr>
        <w:t xml:space="preserve"> mile radius</w:t>
      </w:r>
      <w:r w:rsidR="00D31E24" w:rsidRPr="00182CC2">
        <w:rPr>
          <w:rFonts w:ascii="Arial" w:hAnsi="Arial"/>
          <w:sz w:val="22"/>
          <w:u w:val="single"/>
        </w:rPr>
        <w:t xml:space="preserve"> of </w:t>
      </w:r>
      <w:r w:rsidR="00182CC2" w:rsidRPr="00182CC2">
        <w:rPr>
          <w:rFonts w:ascii="Arial" w:hAnsi="Arial"/>
          <w:sz w:val="22"/>
          <w:u w:val="single"/>
        </w:rPr>
        <w:t>WEST JACKSON COUNTY UTILITY DISTRICT  located in St Martin,</w:t>
      </w:r>
      <w:r w:rsidR="00D31E24" w:rsidRPr="00182CC2">
        <w:rPr>
          <w:rFonts w:ascii="Arial" w:hAnsi="Arial"/>
          <w:sz w:val="22"/>
          <w:u w:val="single"/>
        </w:rPr>
        <w:t xml:space="preserve"> MS</w:t>
      </w:r>
      <w:r w:rsidR="00182CC2" w:rsidRPr="00182CC2">
        <w:rPr>
          <w:rFonts w:ascii="Arial" w:hAnsi="Arial"/>
          <w:sz w:val="22"/>
          <w:u w:val="single"/>
        </w:rPr>
        <w:t xml:space="preserve"> between Ocean Springs, MS and D’iberville, MS</w:t>
      </w:r>
      <w:r w:rsidR="00D31E24">
        <w:rPr>
          <w:rFonts w:ascii="Arial" w:hAnsi="Arial"/>
          <w:sz w:val="22"/>
        </w:rPr>
        <w:t>. They shall stock all necessary components to get customer back on-line within a 24-hour period should any of the supplied equipment fail.</w:t>
      </w:r>
    </w:p>
    <w:p w:rsidR="00D31E24" w:rsidRDefault="00D31E24" w:rsidP="008D6B13">
      <w:pPr>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56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800" w:hanging="1800"/>
        <w:jc w:val="both"/>
        <w:rPr>
          <w:rFonts w:ascii="Arial" w:hAnsi="Arial"/>
          <w:sz w:val="22"/>
        </w:rPr>
      </w:pPr>
    </w:p>
    <w:p w:rsidR="00362087" w:rsidRDefault="00D31E24" w:rsidP="00E53554">
      <w:pPr>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56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800" w:hanging="1800"/>
        <w:jc w:val="both"/>
        <w:rPr>
          <w:rFonts w:ascii="Arial" w:hAnsi="Arial"/>
          <w:sz w:val="22"/>
        </w:rPr>
      </w:pPr>
      <w:r>
        <w:rPr>
          <w:rFonts w:ascii="Arial" w:hAnsi="Arial"/>
          <w:sz w:val="22"/>
        </w:rPr>
        <w:tab/>
      </w:r>
      <w:r>
        <w:rPr>
          <w:rFonts w:ascii="Arial" w:hAnsi="Arial"/>
          <w:sz w:val="22"/>
        </w:rPr>
        <w:tab/>
        <w:t>3</w:t>
      </w:r>
      <w:r w:rsidRPr="00D31E24">
        <w:rPr>
          <w:rFonts w:ascii="Arial" w:hAnsi="Arial"/>
          <w:sz w:val="22"/>
        </w:rPr>
        <w:t>.</w:t>
      </w:r>
      <w:r w:rsidRPr="00D31E24">
        <w:rPr>
          <w:rFonts w:ascii="Arial" w:hAnsi="Arial"/>
          <w:sz w:val="22"/>
        </w:rPr>
        <w:tab/>
        <w:t xml:space="preserve">The Manufacturer’s Representative shall have </w:t>
      </w:r>
      <w:r w:rsidRPr="00182CC2">
        <w:rPr>
          <w:rFonts w:ascii="Arial" w:hAnsi="Arial"/>
          <w:sz w:val="22"/>
          <w:u w:val="single"/>
        </w:rPr>
        <w:t>Degreed Engineers on staff capable of looking at future SCADA applications</w:t>
      </w:r>
      <w:r>
        <w:rPr>
          <w:rFonts w:ascii="Arial" w:hAnsi="Arial"/>
          <w:sz w:val="22"/>
        </w:rPr>
        <w:t xml:space="preserve"> and/or modifications of existing applications in order to assimilate all information necessary to provide owner with a conceptual design.</w:t>
      </w:r>
      <w:r w:rsidR="00D867B2">
        <w:rPr>
          <w:rFonts w:ascii="Arial" w:hAnsi="Arial"/>
          <w:sz w:val="22"/>
        </w:rPr>
        <w:t xml:space="preserve"> They shall also be capable of integrating additional I/O into the system.</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4F68F0"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jc w:val="both"/>
        <w:rPr>
          <w:rFonts w:ascii="Arial" w:hAnsi="Arial"/>
          <w:sz w:val="22"/>
        </w:rPr>
      </w:pPr>
      <w:r>
        <w:rPr>
          <w:rFonts w:ascii="Arial" w:hAnsi="Arial"/>
          <w:sz w:val="22"/>
        </w:rPr>
        <w:t>2.02</w:t>
      </w:r>
      <w:r>
        <w:rPr>
          <w:rFonts w:ascii="Arial" w:hAnsi="Arial"/>
          <w:sz w:val="22"/>
        </w:rPr>
        <w:tab/>
        <w:t>MONITORING AND CONTROL</w:t>
      </w:r>
      <w:r w:rsidR="00362087">
        <w:rPr>
          <w:rFonts w:ascii="Arial" w:hAnsi="Arial"/>
          <w:sz w:val="22"/>
        </w:rPr>
        <w:t xml:space="preserve"> SYSTEM</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A50F90" w:rsidRPr="00E53554" w:rsidRDefault="00A50F90" w:rsidP="00182CC2">
      <w:pPr>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sidRPr="00E53554">
        <w:rPr>
          <w:rFonts w:ascii="Arial" w:hAnsi="Arial"/>
          <w:sz w:val="22"/>
        </w:rPr>
        <w:t>Microprocessor Based Field RTU</w:t>
      </w:r>
    </w:p>
    <w:p w:rsidR="00182CC2" w:rsidRPr="00E53554" w:rsidRDefault="00182CC2" w:rsidP="00182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jc w:val="both"/>
        <w:rPr>
          <w:rFonts w:ascii="Arial" w:hAnsi="Arial"/>
          <w:sz w:val="22"/>
        </w:rPr>
      </w:pPr>
    </w:p>
    <w:p w:rsidR="00A05C82" w:rsidRPr="00A05C82" w:rsidRDefault="00A05C82" w:rsidP="004F68F0">
      <w:pPr>
        <w:pStyle w:val="Level2"/>
        <w:widowControl/>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u w:val="single"/>
        </w:rPr>
      </w:pPr>
      <w:r w:rsidRPr="00A05C82">
        <w:rPr>
          <w:rFonts w:ascii="Arial" w:hAnsi="Arial"/>
          <w:sz w:val="22"/>
          <w:u w:val="single"/>
        </w:rPr>
        <w:t>Data Cellular Radio</w:t>
      </w:r>
    </w:p>
    <w:p w:rsidR="004F68F0" w:rsidRDefault="00F97F67" w:rsidP="007B1033">
      <w:pPr>
        <w:pStyle w:val="Level2"/>
        <w:widowControl/>
        <w:numPr>
          <w:ilvl w:val="1"/>
          <w:numId w:val="11"/>
        </w:num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The Remote Terminal</w:t>
      </w:r>
      <w:r w:rsidR="004F68F0">
        <w:rPr>
          <w:rFonts w:ascii="Arial" w:hAnsi="Arial"/>
          <w:sz w:val="22"/>
        </w:rPr>
        <w:t xml:space="preserve"> Unit (RTU) shall incorporate a radio that utilizes the data side of any cellular system to transmit the data and alarms monitored, as well as receive manual or automated control commands.</w:t>
      </w:r>
    </w:p>
    <w:p w:rsidR="00951843" w:rsidRDefault="00951843" w:rsidP="007B1033">
      <w:pPr>
        <w:pStyle w:val="Level2"/>
        <w:widowControl/>
        <w:numPr>
          <w:ilvl w:val="1"/>
          <w:numId w:val="11"/>
        </w:num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sidRPr="00AC37DF">
        <w:rPr>
          <w:rFonts w:ascii="Arial" w:hAnsi="Arial"/>
          <w:sz w:val="22"/>
        </w:rPr>
        <w:t>Cellular radios from all cellular carriers shall be able to mount in the same mounting port on the motherboard and consequently be interchangeable in no more than 10 minutes.</w:t>
      </w:r>
    </w:p>
    <w:p w:rsidR="00B40A3E" w:rsidRPr="00AC37DF" w:rsidRDefault="00B40A3E" w:rsidP="00B40A3E">
      <w:pPr>
        <w:pStyle w:val="Level2"/>
        <w:widowControl/>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0"/>
        <w:jc w:val="both"/>
        <w:rPr>
          <w:rFonts w:ascii="Arial" w:hAnsi="Arial"/>
          <w:sz w:val="22"/>
        </w:rPr>
      </w:pPr>
    </w:p>
    <w:p w:rsidR="00A05C82" w:rsidRPr="00A05C82" w:rsidRDefault="00A05C82" w:rsidP="00A50F90">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u w:val="single"/>
        </w:rPr>
      </w:pPr>
      <w:r w:rsidRPr="00A05C82">
        <w:rPr>
          <w:rFonts w:ascii="Arial" w:hAnsi="Arial"/>
          <w:sz w:val="22"/>
          <w:u w:val="single"/>
        </w:rPr>
        <w:t>Enclosure Options</w:t>
      </w:r>
    </w:p>
    <w:p w:rsidR="00A50F90" w:rsidRPr="00A05C82" w:rsidRDefault="0011086E" w:rsidP="00A05C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800"/>
        <w:jc w:val="both"/>
        <w:rPr>
          <w:rFonts w:ascii="Arial" w:hAnsi="Arial"/>
          <w:sz w:val="22"/>
        </w:rPr>
      </w:pPr>
      <w:r>
        <w:rPr>
          <w:rFonts w:ascii="Arial" w:hAnsi="Arial"/>
          <w:sz w:val="22"/>
        </w:rPr>
        <w:tab/>
      </w:r>
      <w:r w:rsidR="004F68F0" w:rsidRPr="00A05C82">
        <w:rPr>
          <w:rFonts w:ascii="Arial" w:hAnsi="Arial"/>
          <w:sz w:val="22"/>
        </w:rPr>
        <w:t>The RTU shall be offered in at least the following three enclosure options:</w:t>
      </w:r>
    </w:p>
    <w:p w:rsidR="004F68F0" w:rsidRPr="00AC37DF" w:rsidRDefault="004F68F0" w:rsidP="007B1033">
      <w:pPr>
        <w:pStyle w:val="ListParagraph"/>
        <w:numPr>
          <w:ilvl w:val="1"/>
          <w:numId w:val="11"/>
        </w:num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sidRPr="00AC37DF">
        <w:rPr>
          <w:rFonts w:ascii="Arial" w:hAnsi="Arial"/>
          <w:sz w:val="22"/>
        </w:rPr>
        <w:t>NEMA1 with battery inside the enclosure</w:t>
      </w:r>
    </w:p>
    <w:p w:rsidR="004F68F0" w:rsidRPr="00AC37DF" w:rsidRDefault="004F68F0" w:rsidP="007B1033">
      <w:pPr>
        <w:pStyle w:val="ListParagraph"/>
        <w:numPr>
          <w:ilvl w:val="1"/>
          <w:numId w:val="11"/>
        </w:num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sidRPr="00AC37DF">
        <w:rPr>
          <w:rFonts w:ascii="Arial" w:hAnsi="Arial"/>
          <w:sz w:val="22"/>
        </w:rPr>
        <w:t>NEMA1 “FlatPak” with a depth of less than 1.5 inches so it is able to fit between the inner and outer door of a double door control panel.</w:t>
      </w:r>
    </w:p>
    <w:p w:rsidR="004F68F0" w:rsidRDefault="004F68F0" w:rsidP="007B1033">
      <w:pPr>
        <w:pStyle w:val="ListParagraph"/>
        <w:numPr>
          <w:ilvl w:val="1"/>
          <w:numId w:val="11"/>
        </w:num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sidRPr="00AC37DF">
        <w:rPr>
          <w:rFonts w:ascii="Arial" w:hAnsi="Arial"/>
          <w:sz w:val="22"/>
        </w:rPr>
        <w:t>NEMA4X with the battery inside and which has front door and top “sun shades</w:t>
      </w:r>
      <w:r>
        <w:rPr>
          <w:rFonts w:ascii="Arial" w:hAnsi="Arial"/>
          <w:sz w:val="22"/>
        </w:rPr>
        <w:t>” to reduce internal temperatures</w:t>
      </w:r>
      <w:r w:rsidR="00A05C82">
        <w:rPr>
          <w:rFonts w:ascii="Arial" w:hAnsi="Arial"/>
          <w:sz w:val="22"/>
        </w:rPr>
        <w:t xml:space="preserve"> when placed in the sun.</w:t>
      </w:r>
    </w:p>
    <w:p w:rsidR="00F97F67" w:rsidRPr="00951843" w:rsidRDefault="00F97F67" w:rsidP="00A05C82">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u w:val="single"/>
        </w:rPr>
      </w:pPr>
      <w:r w:rsidRPr="00951843">
        <w:rPr>
          <w:rFonts w:ascii="Arial" w:hAnsi="Arial"/>
          <w:sz w:val="22"/>
          <w:u w:val="single"/>
        </w:rPr>
        <w:t>Microprocessor Feature Updates</w:t>
      </w:r>
    </w:p>
    <w:p w:rsidR="00F97F67" w:rsidRPr="00F97F67" w:rsidRDefault="00951843" w:rsidP="007B1033">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160"/>
        <w:jc w:val="both"/>
        <w:rPr>
          <w:rFonts w:ascii="Arial" w:hAnsi="Arial"/>
          <w:sz w:val="22"/>
        </w:rPr>
      </w:pPr>
      <w:r>
        <w:rPr>
          <w:rFonts w:ascii="Arial" w:hAnsi="Arial"/>
          <w:sz w:val="22"/>
        </w:rPr>
        <w:t xml:space="preserve">Microprocessor features </w:t>
      </w:r>
      <w:r w:rsidR="00F97F67" w:rsidRPr="00F97F67">
        <w:rPr>
          <w:rFonts w:ascii="Arial" w:hAnsi="Arial"/>
          <w:sz w:val="22"/>
        </w:rPr>
        <w:t>like data transmission rates shall be able to be adjusted through the cellular system without any site visits necessary.</w:t>
      </w:r>
    </w:p>
    <w:p w:rsidR="00F97F67" w:rsidRPr="00DB1F47" w:rsidRDefault="00CB0EF0" w:rsidP="00A05C82">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u w:val="single"/>
        </w:rPr>
      </w:pPr>
      <w:r>
        <w:rPr>
          <w:rFonts w:ascii="Arial" w:hAnsi="Arial"/>
          <w:sz w:val="22"/>
          <w:u w:val="single"/>
        </w:rPr>
        <w:t>RTU Inputs and Outputs M8</w:t>
      </w:r>
      <w:r w:rsidR="00B1695E">
        <w:rPr>
          <w:rFonts w:ascii="Arial" w:hAnsi="Arial"/>
          <w:sz w:val="22"/>
          <w:u w:val="single"/>
        </w:rPr>
        <w:t>5</w:t>
      </w:r>
      <w:r>
        <w:rPr>
          <w:rFonts w:ascii="Arial" w:hAnsi="Arial"/>
          <w:sz w:val="22"/>
          <w:u w:val="single"/>
        </w:rPr>
        <w:t>0 models</w:t>
      </w:r>
    </w:p>
    <w:p w:rsidR="00DC364C" w:rsidRPr="00AC37DF" w:rsidRDefault="009226F3" w:rsidP="00DC364C">
      <w:pPr>
        <w:numPr>
          <w:ilvl w:val="1"/>
          <w:numId w:val="11"/>
        </w:numPr>
        <w:tabs>
          <w:tab w:val="left" w:pos="2160"/>
        </w:tabs>
        <w:rPr>
          <w:rFonts w:ascii="Arial" w:hAnsi="Arial" w:cs="Arial"/>
          <w:sz w:val="22"/>
          <w:szCs w:val="22"/>
        </w:rPr>
      </w:pPr>
      <w:r w:rsidRPr="00AC37DF">
        <w:rPr>
          <w:rFonts w:ascii="Arial" w:hAnsi="Arial"/>
          <w:sz w:val="22"/>
        </w:rPr>
        <w:t>RTU shall have eight (8) digital inputs</w:t>
      </w:r>
      <w:r w:rsidR="00DC364C" w:rsidRPr="00AC37DF">
        <w:rPr>
          <w:rFonts w:ascii="Arial" w:hAnsi="Arial"/>
          <w:sz w:val="22"/>
        </w:rPr>
        <w:t xml:space="preserve">.  </w:t>
      </w:r>
      <w:r w:rsidR="00DC364C" w:rsidRPr="00AC37DF">
        <w:rPr>
          <w:rFonts w:ascii="Arial" w:hAnsi="Arial" w:cs="Arial"/>
          <w:sz w:val="22"/>
          <w:szCs w:val="22"/>
        </w:rPr>
        <w:t>These eight (8) inputs must have end of line resistor supervision, or similar supervision, that can detect normal alarm trip inputs and detect input wiring disconnection/shorting as a distinctly different signal and report.</w:t>
      </w:r>
    </w:p>
    <w:p w:rsidR="009226F3" w:rsidRDefault="009226F3" w:rsidP="007B1033">
      <w:pPr>
        <w:pStyle w:val="ListParagraph"/>
        <w:numPr>
          <w:ilvl w:val="1"/>
          <w:numId w:val="11"/>
        </w:num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RTU shall have an optional expansion board of an additional eight (8) digital inputs</w:t>
      </w:r>
    </w:p>
    <w:p w:rsidR="0062234B" w:rsidRDefault="0062234B" w:rsidP="007B1033">
      <w:pPr>
        <w:pStyle w:val="ListParagraph"/>
        <w:numPr>
          <w:ilvl w:val="1"/>
          <w:numId w:val="11"/>
        </w:num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The digital inputs shall be user selectable as normally open</w:t>
      </w:r>
      <w:r w:rsidR="0079733A">
        <w:rPr>
          <w:rFonts w:ascii="Arial" w:hAnsi="Arial"/>
          <w:sz w:val="22"/>
        </w:rPr>
        <w:t xml:space="preserve"> (NO) or normally closed (NC).</w:t>
      </w:r>
    </w:p>
    <w:p w:rsidR="006B2135" w:rsidRPr="006B2135" w:rsidRDefault="00E915FE" w:rsidP="006B2135">
      <w:pPr>
        <w:numPr>
          <w:ilvl w:val="1"/>
          <w:numId w:val="11"/>
        </w:numPr>
        <w:tabs>
          <w:tab w:val="left" w:pos="2160"/>
        </w:tabs>
        <w:rPr>
          <w:rFonts w:ascii="Arial" w:hAnsi="Arial" w:cs="Arial"/>
          <w:sz w:val="22"/>
          <w:szCs w:val="22"/>
        </w:rPr>
      </w:pPr>
      <w:r>
        <w:rPr>
          <w:rFonts w:ascii="Arial" w:hAnsi="Arial" w:cs="Arial"/>
          <w:sz w:val="22"/>
          <w:szCs w:val="22"/>
        </w:rPr>
        <w:lastRenderedPageBreak/>
        <w:t>A</w:t>
      </w:r>
      <w:r w:rsidR="006B2135" w:rsidRPr="006B2135">
        <w:rPr>
          <w:rFonts w:ascii="Arial" w:hAnsi="Arial" w:cs="Arial"/>
          <w:sz w:val="22"/>
          <w:szCs w:val="22"/>
        </w:rPr>
        <w:t xml:space="preserve">t least </w:t>
      </w:r>
      <w:r w:rsidR="006B2135">
        <w:rPr>
          <w:rFonts w:ascii="Arial" w:hAnsi="Arial" w:cs="Arial"/>
          <w:sz w:val="22"/>
          <w:szCs w:val="22"/>
        </w:rPr>
        <w:t>three of the RTU digital</w:t>
      </w:r>
      <w:r w:rsidR="006B2135" w:rsidRPr="006B2135">
        <w:rPr>
          <w:rFonts w:ascii="Arial" w:hAnsi="Arial" w:cs="Arial"/>
          <w:sz w:val="22"/>
          <w:szCs w:val="22"/>
        </w:rPr>
        <w:t xml:space="preserve"> inputs must be capable of being programmed to record and report pump run times </w:t>
      </w:r>
      <w:r w:rsidR="0079733A">
        <w:rPr>
          <w:rFonts w:ascii="Arial" w:hAnsi="Arial" w:cs="Arial"/>
          <w:sz w:val="22"/>
          <w:szCs w:val="22"/>
        </w:rPr>
        <w:t xml:space="preserve">in one minute increments or less </w:t>
      </w:r>
      <w:r w:rsidR="006B2135" w:rsidRPr="006B2135">
        <w:rPr>
          <w:rFonts w:ascii="Arial" w:hAnsi="Arial" w:cs="Arial"/>
          <w:sz w:val="22"/>
          <w:szCs w:val="22"/>
        </w:rPr>
        <w:t>as indicated by a relay opening a</w:t>
      </w:r>
      <w:r w:rsidR="006B2135">
        <w:rPr>
          <w:rFonts w:ascii="Arial" w:hAnsi="Arial" w:cs="Arial"/>
          <w:sz w:val="22"/>
          <w:szCs w:val="22"/>
        </w:rPr>
        <w:t>nd closing</w:t>
      </w:r>
      <w:r w:rsidR="006B2135" w:rsidRPr="006B2135">
        <w:rPr>
          <w:rFonts w:ascii="Arial" w:hAnsi="Arial" w:cs="Arial"/>
          <w:sz w:val="22"/>
          <w:szCs w:val="22"/>
        </w:rPr>
        <w:t>.</w:t>
      </w:r>
      <w:r w:rsidR="006B2135">
        <w:rPr>
          <w:rFonts w:ascii="Arial" w:hAnsi="Arial" w:cs="Arial"/>
          <w:sz w:val="22"/>
          <w:szCs w:val="22"/>
        </w:rPr>
        <w:t xml:space="preserve">  </w:t>
      </w:r>
      <w:r w:rsidR="006B2135" w:rsidRPr="006B2135">
        <w:rPr>
          <w:rFonts w:ascii="Arial" w:hAnsi="Arial" w:cs="Arial"/>
          <w:sz w:val="22"/>
          <w:szCs w:val="22"/>
        </w:rPr>
        <w:t xml:space="preserve">If only two pumps are monitored then the unit shall also </w:t>
      </w:r>
      <w:r w:rsidR="006B2135">
        <w:rPr>
          <w:rFonts w:ascii="Arial" w:hAnsi="Arial" w:cs="Arial"/>
          <w:sz w:val="22"/>
          <w:szCs w:val="22"/>
        </w:rPr>
        <w:t xml:space="preserve">be capable of </w:t>
      </w:r>
      <w:r w:rsidR="006B2135" w:rsidRPr="006B2135">
        <w:rPr>
          <w:rFonts w:ascii="Arial" w:hAnsi="Arial" w:cs="Arial"/>
          <w:sz w:val="22"/>
          <w:szCs w:val="22"/>
        </w:rPr>
        <w:t>record</w:t>
      </w:r>
      <w:r w:rsidR="006B2135">
        <w:rPr>
          <w:rFonts w:ascii="Arial" w:hAnsi="Arial" w:cs="Arial"/>
          <w:sz w:val="22"/>
          <w:szCs w:val="22"/>
        </w:rPr>
        <w:t>ing</w:t>
      </w:r>
      <w:r w:rsidR="006B2135" w:rsidRPr="006B2135">
        <w:rPr>
          <w:rFonts w:ascii="Arial" w:hAnsi="Arial" w:cs="Arial"/>
          <w:sz w:val="22"/>
          <w:szCs w:val="22"/>
        </w:rPr>
        <w:t xml:space="preserve"> and report</w:t>
      </w:r>
      <w:r w:rsidR="006B2135">
        <w:rPr>
          <w:rFonts w:ascii="Arial" w:hAnsi="Arial" w:cs="Arial"/>
          <w:sz w:val="22"/>
          <w:szCs w:val="22"/>
        </w:rPr>
        <w:t>ing</w:t>
      </w:r>
      <w:r w:rsidR="006B2135" w:rsidRPr="006B2135">
        <w:rPr>
          <w:rFonts w:ascii="Arial" w:hAnsi="Arial" w:cs="Arial"/>
          <w:sz w:val="22"/>
          <w:szCs w:val="22"/>
        </w:rPr>
        <w:t xml:space="preserve"> simultaneous pump run times.</w:t>
      </w:r>
      <w:r w:rsidR="00CB0EF0">
        <w:rPr>
          <w:rFonts w:ascii="Arial" w:hAnsi="Arial" w:cs="Arial"/>
          <w:sz w:val="22"/>
          <w:szCs w:val="22"/>
        </w:rPr>
        <w:t xml:space="preserve"> In </w:t>
      </w:r>
      <w:r>
        <w:rPr>
          <w:rFonts w:ascii="Arial" w:hAnsi="Arial" w:cs="Arial"/>
          <w:sz w:val="22"/>
          <w:szCs w:val="22"/>
        </w:rPr>
        <w:t>Real-Time</w:t>
      </w:r>
      <w:r w:rsidR="00CB0EF0">
        <w:rPr>
          <w:rFonts w:ascii="Arial" w:hAnsi="Arial" w:cs="Arial"/>
          <w:sz w:val="22"/>
          <w:szCs w:val="22"/>
        </w:rPr>
        <w:t xml:space="preserve"> Models eight of the RTU digital</w:t>
      </w:r>
      <w:r w:rsidR="00CB0EF0" w:rsidRPr="006B2135">
        <w:rPr>
          <w:rFonts w:ascii="Arial" w:hAnsi="Arial" w:cs="Arial"/>
          <w:sz w:val="22"/>
          <w:szCs w:val="22"/>
        </w:rPr>
        <w:t xml:space="preserve"> inputs</w:t>
      </w:r>
      <w:r w:rsidR="00CB0EF0">
        <w:rPr>
          <w:rFonts w:ascii="Arial" w:hAnsi="Arial" w:cs="Arial"/>
          <w:sz w:val="22"/>
          <w:szCs w:val="22"/>
        </w:rPr>
        <w:t xml:space="preserve"> on main board</w:t>
      </w:r>
      <w:r w:rsidR="00CB0EF0" w:rsidRPr="006B2135">
        <w:rPr>
          <w:rFonts w:ascii="Arial" w:hAnsi="Arial" w:cs="Arial"/>
          <w:sz w:val="22"/>
          <w:szCs w:val="22"/>
        </w:rPr>
        <w:t xml:space="preserve"> must be capable of being programmed to record and report pump run times </w:t>
      </w:r>
      <w:r w:rsidR="00CB0EF0">
        <w:rPr>
          <w:rFonts w:ascii="Arial" w:hAnsi="Arial" w:cs="Arial"/>
          <w:sz w:val="22"/>
          <w:szCs w:val="22"/>
        </w:rPr>
        <w:t xml:space="preserve">in one minute increments or less </w:t>
      </w:r>
      <w:r w:rsidR="00CB0EF0" w:rsidRPr="006B2135">
        <w:rPr>
          <w:rFonts w:ascii="Arial" w:hAnsi="Arial" w:cs="Arial"/>
          <w:sz w:val="22"/>
          <w:szCs w:val="22"/>
        </w:rPr>
        <w:t>as indicated by a relay opening a</w:t>
      </w:r>
      <w:r w:rsidR="00CB0EF0">
        <w:rPr>
          <w:rFonts w:ascii="Arial" w:hAnsi="Arial" w:cs="Arial"/>
          <w:sz w:val="22"/>
          <w:szCs w:val="22"/>
        </w:rPr>
        <w:t>nd closing</w:t>
      </w:r>
      <w:r w:rsidR="00CB0EF0" w:rsidRPr="006B2135">
        <w:rPr>
          <w:rFonts w:ascii="Arial" w:hAnsi="Arial" w:cs="Arial"/>
          <w:sz w:val="22"/>
          <w:szCs w:val="22"/>
        </w:rPr>
        <w:t>.</w:t>
      </w:r>
      <w:r w:rsidR="00CB0EF0">
        <w:rPr>
          <w:rFonts w:ascii="Arial" w:hAnsi="Arial" w:cs="Arial"/>
          <w:sz w:val="22"/>
          <w:szCs w:val="22"/>
        </w:rPr>
        <w:t xml:space="preserve">  </w:t>
      </w:r>
      <w:r w:rsidR="00CB0EF0" w:rsidRPr="006B2135">
        <w:rPr>
          <w:rFonts w:ascii="Arial" w:hAnsi="Arial" w:cs="Arial"/>
          <w:sz w:val="22"/>
          <w:szCs w:val="22"/>
        </w:rPr>
        <w:t xml:space="preserve">If only two pumps are monitored then the unit shall also </w:t>
      </w:r>
      <w:r w:rsidR="00CB0EF0">
        <w:rPr>
          <w:rFonts w:ascii="Arial" w:hAnsi="Arial" w:cs="Arial"/>
          <w:sz w:val="22"/>
          <w:szCs w:val="22"/>
        </w:rPr>
        <w:t xml:space="preserve">be capable of </w:t>
      </w:r>
      <w:r w:rsidR="00CB0EF0" w:rsidRPr="006B2135">
        <w:rPr>
          <w:rFonts w:ascii="Arial" w:hAnsi="Arial" w:cs="Arial"/>
          <w:sz w:val="22"/>
          <w:szCs w:val="22"/>
        </w:rPr>
        <w:t>record</w:t>
      </w:r>
      <w:r w:rsidR="00CB0EF0">
        <w:rPr>
          <w:rFonts w:ascii="Arial" w:hAnsi="Arial" w:cs="Arial"/>
          <w:sz w:val="22"/>
          <w:szCs w:val="22"/>
        </w:rPr>
        <w:t>ing</w:t>
      </w:r>
      <w:r w:rsidR="00CB0EF0" w:rsidRPr="006B2135">
        <w:rPr>
          <w:rFonts w:ascii="Arial" w:hAnsi="Arial" w:cs="Arial"/>
          <w:sz w:val="22"/>
          <w:szCs w:val="22"/>
        </w:rPr>
        <w:t xml:space="preserve"> and report</w:t>
      </w:r>
      <w:r w:rsidR="00CB0EF0">
        <w:rPr>
          <w:rFonts w:ascii="Arial" w:hAnsi="Arial" w:cs="Arial"/>
          <w:sz w:val="22"/>
          <w:szCs w:val="22"/>
        </w:rPr>
        <w:t>ing</w:t>
      </w:r>
      <w:r w:rsidR="00CB0EF0" w:rsidRPr="006B2135">
        <w:rPr>
          <w:rFonts w:ascii="Arial" w:hAnsi="Arial" w:cs="Arial"/>
          <w:sz w:val="22"/>
          <w:szCs w:val="22"/>
        </w:rPr>
        <w:t xml:space="preserve"> simultaneous pump run times.</w:t>
      </w:r>
    </w:p>
    <w:p w:rsidR="00180AD5" w:rsidRPr="00AC37DF" w:rsidRDefault="0079733A" w:rsidP="007B1033">
      <w:pPr>
        <w:pStyle w:val="ListParagraph"/>
        <w:numPr>
          <w:ilvl w:val="1"/>
          <w:numId w:val="11"/>
        </w:num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rPr>
      </w:pPr>
      <w:r w:rsidRPr="00AC37DF">
        <w:rPr>
          <w:rFonts w:ascii="Arial" w:hAnsi="Arial" w:cs="Arial"/>
          <w:sz w:val="22"/>
          <w:szCs w:val="22"/>
        </w:rPr>
        <w:t>RTU shall have built-</w:t>
      </w:r>
      <w:r w:rsidR="00180AD5" w:rsidRPr="00AC37DF">
        <w:rPr>
          <w:rFonts w:ascii="Arial" w:hAnsi="Arial" w:cs="Arial"/>
          <w:sz w:val="22"/>
          <w:szCs w:val="22"/>
        </w:rPr>
        <w:t xml:space="preserve">in alarms for </w:t>
      </w:r>
      <w:r w:rsidRPr="00AC37DF">
        <w:rPr>
          <w:rFonts w:ascii="Arial" w:hAnsi="Arial" w:cs="Arial"/>
          <w:sz w:val="22"/>
          <w:szCs w:val="22"/>
        </w:rPr>
        <w:t xml:space="preserve">input </w:t>
      </w:r>
      <w:r w:rsidR="00180AD5" w:rsidRPr="00AC37DF">
        <w:rPr>
          <w:rFonts w:ascii="Arial" w:hAnsi="Arial" w:cs="Arial"/>
          <w:sz w:val="22"/>
          <w:szCs w:val="22"/>
        </w:rPr>
        <w:t>wiring fault, AC failure, communication failure and low battery detection.</w:t>
      </w:r>
    </w:p>
    <w:p w:rsidR="009226F3" w:rsidRPr="00AC37DF" w:rsidRDefault="009226F3" w:rsidP="007B1033">
      <w:pPr>
        <w:pStyle w:val="ListParagraph"/>
        <w:numPr>
          <w:ilvl w:val="1"/>
          <w:numId w:val="11"/>
        </w:num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sidRPr="00AC37DF">
        <w:rPr>
          <w:rFonts w:ascii="Arial" w:hAnsi="Arial"/>
          <w:sz w:val="22"/>
        </w:rPr>
        <w:t xml:space="preserve">RTU shall have two (2) analog inputs measuring 4-20mA or 1-5 VDC at 10 bit resolution </w:t>
      </w:r>
      <w:r w:rsidRPr="00AC37DF">
        <w:rPr>
          <w:rFonts w:ascii="Arial" w:hAnsi="Arial" w:cs="Arial"/>
          <w:sz w:val="22"/>
        </w:rPr>
        <w:t xml:space="preserve">with </w:t>
      </w:r>
      <w:r w:rsidRPr="00AC37DF">
        <w:rPr>
          <w:rFonts w:ascii="Arial" w:hAnsi="Arial" w:cs="Arial"/>
          <w:sz w:val="22"/>
          <w:szCs w:val="22"/>
        </w:rPr>
        <w:t>four (4) alarm thresholds per input.</w:t>
      </w:r>
    </w:p>
    <w:p w:rsidR="009226F3" w:rsidRPr="00AC37DF" w:rsidRDefault="009226F3" w:rsidP="007B1033">
      <w:pPr>
        <w:pStyle w:val="ListParagraph"/>
        <w:numPr>
          <w:ilvl w:val="1"/>
          <w:numId w:val="11"/>
        </w:num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sidRPr="00AC37DF">
        <w:rPr>
          <w:rFonts w:ascii="Arial" w:hAnsi="Arial"/>
          <w:sz w:val="22"/>
        </w:rPr>
        <w:t>RTU shall have an optional expansion board of an additional four (4) analog inputs</w:t>
      </w:r>
    </w:p>
    <w:p w:rsidR="00601A81" w:rsidRPr="00AC37DF" w:rsidRDefault="00601A81" w:rsidP="007B1033">
      <w:pPr>
        <w:pStyle w:val="ListParagraph"/>
        <w:numPr>
          <w:ilvl w:val="1"/>
          <w:numId w:val="11"/>
        </w:num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sidRPr="00AC37DF">
        <w:rPr>
          <w:rFonts w:ascii="Arial" w:hAnsi="Arial"/>
          <w:sz w:val="22"/>
        </w:rPr>
        <w:t>RTU shall have an optional expansion board of an additional eight (8) digital inputs</w:t>
      </w:r>
    </w:p>
    <w:p w:rsidR="001275A0" w:rsidRPr="00AC37DF" w:rsidRDefault="001275A0" w:rsidP="007B1033">
      <w:pPr>
        <w:pStyle w:val="ListParagraph"/>
        <w:numPr>
          <w:ilvl w:val="1"/>
          <w:numId w:val="11"/>
        </w:num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sidRPr="00AC37DF">
        <w:rPr>
          <w:rFonts w:ascii="Arial" w:hAnsi="Arial"/>
          <w:sz w:val="22"/>
        </w:rPr>
        <w:t>RTU shall have an optional expansion board of an additional two (2) analog outputs.</w:t>
      </w:r>
    </w:p>
    <w:p w:rsidR="009226F3" w:rsidRDefault="009226F3" w:rsidP="007B1033">
      <w:pPr>
        <w:pStyle w:val="ListParagraph"/>
        <w:numPr>
          <w:ilvl w:val="1"/>
          <w:numId w:val="11"/>
        </w:num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RTU shall have an optional expansion board of two (2) pulse counter inputs</w:t>
      </w:r>
    </w:p>
    <w:p w:rsidR="009226F3" w:rsidRPr="005C38FA" w:rsidRDefault="00D12AF0" w:rsidP="005C38FA">
      <w:pPr>
        <w:pStyle w:val="Level2"/>
        <w:widowControl/>
        <w:numPr>
          <w:ilvl w:val="1"/>
          <w:numId w:val="11"/>
        </w:num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RTU shall have an electronic key reader input to monitor on-site personnel</w:t>
      </w:r>
      <w:r w:rsidR="005C38FA">
        <w:rPr>
          <w:rFonts w:ascii="Arial" w:hAnsi="Arial"/>
          <w:sz w:val="22"/>
        </w:rPr>
        <w:t>.</w:t>
      </w:r>
      <w:r w:rsidR="0079733A">
        <w:rPr>
          <w:rFonts w:ascii="Arial" w:hAnsi="Arial"/>
          <w:sz w:val="22"/>
        </w:rPr>
        <w:t xml:space="preserve"> </w:t>
      </w:r>
      <w:r w:rsidR="005C38FA">
        <w:rPr>
          <w:rFonts w:ascii="Arial" w:hAnsi="Arial"/>
          <w:sz w:val="22"/>
        </w:rPr>
        <w:t xml:space="preserve">The RTU shall utilize an audible tone to verify key reading. </w:t>
      </w:r>
      <w:r w:rsidR="005C38FA" w:rsidRPr="005C38FA">
        <w:rPr>
          <w:rFonts w:ascii="Arial" w:hAnsi="Arial"/>
          <w:color w:val="000000"/>
          <w:sz w:val="22"/>
        </w:rPr>
        <w:t xml:space="preserve">Each key in the system shall provide unique identification of the key holder when they are on site vs. “someone” is on site.  </w:t>
      </w:r>
    </w:p>
    <w:p w:rsidR="00473D1F" w:rsidRDefault="00473D1F" w:rsidP="007B1033">
      <w:pPr>
        <w:pStyle w:val="ListParagraph"/>
        <w:numPr>
          <w:ilvl w:val="1"/>
          <w:numId w:val="11"/>
        </w:num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RTU shall have three (3) digital normally open or closed output relays rated at ½ ampere@ 120VAC</w:t>
      </w:r>
    </w:p>
    <w:p w:rsidR="00D867B2" w:rsidRDefault="00D867B2" w:rsidP="007B1033">
      <w:pPr>
        <w:pStyle w:val="ListParagraph"/>
        <w:numPr>
          <w:ilvl w:val="1"/>
          <w:numId w:val="11"/>
        </w:num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Pump run times shall be monitored and logged b</w:t>
      </w:r>
      <w:r w:rsidR="00987D2D">
        <w:rPr>
          <w:rFonts w:ascii="Arial" w:hAnsi="Arial"/>
          <w:sz w:val="22"/>
        </w:rPr>
        <w:t>y means of a current sensor.</w:t>
      </w:r>
    </w:p>
    <w:p w:rsidR="00987D2D" w:rsidRDefault="00987D2D" w:rsidP="007B1033">
      <w:pPr>
        <w:pStyle w:val="ListParagraph"/>
        <w:numPr>
          <w:ilvl w:val="1"/>
          <w:numId w:val="11"/>
        </w:num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sidRPr="00AC37DF">
        <w:rPr>
          <w:rFonts w:ascii="Arial" w:hAnsi="Arial"/>
          <w:sz w:val="22"/>
        </w:rPr>
        <w:t>Lift station high level float shall be wired to RTU so that high level can be detected even with loss of power to lift station equipment. The circuit shall be Class-1, Div-1 compliant for hazardous environments.</w:t>
      </w:r>
    </w:p>
    <w:p w:rsidR="00B1695E" w:rsidRPr="00182CC2" w:rsidRDefault="00B1695E" w:rsidP="00182CC2">
      <w:pPr>
        <w:pStyle w:val="ListParagraph"/>
        <w:numPr>
          <w:ilvl w:val="1"/>
          <w:numId w:val="11"/>
        </w:num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RTU shall have a LCD touch-screen for set-up and monitoring.</w:t>
      </w:r>
    </w:p>
    <w:p w:rsidR="006B2135" w:rsidRDefault="006B2135" w:rsidP="006B2135">
      <w:pPr>
        <w:pStyle w:val="ListParagraph"/>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800"/>
        <w:jc w:val="both"/>
        <w:rPr>
          <w:rFonts w:ascii="Arial" w:hAnsi="Arial"/>
          <w:sz w:val="22"/>
        </w:rPr>
      </w:pPr>
    </w:p>
    <w:p w:rsidR="00D12AF0" w:rsidRPr="00045ACF" w:rsidRDefault="00D12AF0" w:rsidP="00D12AF0">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u w:val="single"/>
        </w:rPr>
      </w:pPr>
      <w:r w:rsidRPr="00045ACF">
        <w:rPr>
          <w:rFonts w:ascii="Arial" w:hAnsi="Arial"/>
          <w:sz w:val="22"/>
          <w:u w:val="single"/>
        </w:rPr>
        <w:t>Status LED’s on Motherboard</w:t>
      </w:r>
    </w:p>
    <w:p w:rsidR="00D12AF0" w:rsidRDefault="00D12AF0" w:rsidP="008B65C1">
      <w:pPr>
        <w:pStyle w:val="ListParagraph"/>
        <w:numPr>
          <w:ilvl w:val="1"/>
          <w:numId w:val="11"/>
        </w:num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LED’s above each digital input shall visually display</w:t>
      </w:r>
      <w:r w:rsidR="00045ACF">
        <w:rPr>
          <w:rFonts w:ascii="Arial" w:hAnsi="Arial"/>
          <w:sz w:val="22"/>
        </w:rPr>
        <w:t xml:space="preserve"> the status of the digital input</w:t>
      </w:r>
    </w:p>
    <w:p w:rsidR="00045ACF" w:rsidRDefault="00045ACF" w:rsidP="008B65C1">
      <w:pPr>
        <w:pStyle w:val="ListParagraph"/>
        <w:numPr>
          <w:ilvl w:val="1"/>
          <w:numId w:val="11"/>
        </w:num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Radio signal strength shall be displayed by at least 8 LED’s in 5db increments between -75db and -110db to facilitate accurate antenna placement</w:t>
      </w:r>
    </w:p>
    <w:p w:rsidR="00045ACF" w:rsidRDefault="00045ACF" w:rsidP="008B65C1">
      <w:pPr>
        <w:pStyle w:val="ListParagraph"/>
        <w:numPr>
          <w:ilvl w:val="1"/>
          <w:numId w:val="11"/>
        </w:num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Operational and diagnostic status of at least 8 criteria shall be displayed by individual LED’s.</w:t>
      </w:r>
    </w:p>
    <w:p w:rsidR="00007AD4" w:rsidRPr="00007AD4" w:rsidRDefault="00007AD4" w:rsidP="00007A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800"/>
        <w:jc w:val="both"/>
        <w:rPr>
          <w:rFonts w:ascii="Arial" w:hAnsi="Arial"/>
          <w:sz w:val="22"/>
        </w:rPr>
      </w:pPr>
    </w:p>
    <w:p w:rsidR="00045ACF" w:rsidRPr="00180AD5" w:rsidRDefault="00007AD4" w:rsidP="00045ACF">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u w:val="single"/>
        </w:rPr>
      </w:pPr>
      <w:r w:rsidRPr="00180AD5">
        <w:rPr>
          <w:rFonts w:ascii="Arial" w:hAnsi="Arial"/>
          <w:sz w:val="22"/>
          <w:u w:val="single"/>
        </w:rPr>
        <w:t>Power Requirements</w:t>
      </w:r>
    </w:p>
    <w:p w:rsidR="00007AD4" w:rsidRPr="00AC37DF" w:rsidRDefault="00007AD4" w:rsidP="00007AD4">
      <w:pPr>
        <w:pStyle w:val="ListParagraph"/>
        <w:numPr>
          <w:ilvl w:val="1"/>
          <w:numId w:val="11"/>
        </w:numPr>
        <w:rPr>
          <w:rFonts w:ascii="Arial" w:hAnsi="Arial" w:cs="Arial"/>
          <w:sz w:val="22"/>
          <w:szCs w:val="22"/>
        </w:rPr>
      </w:pPr>
      <w:r w:rsidRPr="00AC37DF">
        <w:rPr>
          <w:rFonts w:ascii="Arial" w:hAnsi="Arial" w:cs="Arial"/>
          <w:sz w:val="22"/>
          <w:szCs w:val="22"/>
        </w:rPr>
        <w:t xml:space="preserve">The RTU shall be powered by 12 volts AC and have a built in battery backup capable </w:t>
      </w:r>
      <w:r w:rsidR="008C156E" w:rsidRPr="00AC37DF">
        <w:rPr>
          <w:rFonts w:ascii="Arial" w:hAnsi="Arial" w:cs="Arial"/>
          <w:sz w:val="22"/>
          <w:szCs w:val="22"/>
        </w:rPr>
        <w:t>of keeping the RTU powered for 3</w:t>
      </w:r>
      <w:r w:rsidRPr="00AC37DF">
        <w:rPr>
          <w:rFonts w:ascii="Arial" w:hAnsi="Arial" w:cs="Arial"/>
          <w:sz w:val="22"/>
          <w:szCs w:val="22"/>
        </w:rPr>
        <w:t xml:space="preserve">0 hours in case of primary AC failure. </w:t>
      </w:r>
    </w:p>
    <w:p w:rsidR="00007AD4" w:rsidRPr="00AC37DF" w:rsidRDefault="00007AD4" w:rsidP="00007AD4">
      <w:pPr>
        <w:pStyle w:val="ListParagraph"/>
        <w:numPr>
          <w:ilvl w:val="1"/>
          <w:numId w:val="11"/>
        </w:numPr>
        <w:rPr>
          <w:rFonts w:ascii="Arial" w:hAnsi="Arial" w:cs="Arial"/>
          <w:sz w:val="22"/>
          <w:szCs w:val="22"/>
        </w:rPr>
      </w:pPr>
      <w:r w:rsidRPr="00AC37DF">
        <w:rPr>
          <w:rFonts w:ascii="Arial" w:hAnsi="Arial" w:cs="Arial"/>
          <w:sz w:val="22"/>
          <w:szCs w:val="22"/>
        </w:rPr>
        <w:t xml:space="preserve">All terminations inside the RTU enclosure shall be low voltage AC or DC (28 volts or less). </w:t>
      </w:r>
    </w:p>
    <w:p w:rsidR="00F36818" w:rsidRPr="00AC37DF" w:rsidRDefault="00F36818" w:rsidP="00F36818">
      <w:pPr>
        <w:pStyle w:val="ListParagraph"/>
        <w:rPr>
          <w:rFonts w:ascii="Arial" w:hAnsi="Arial" w:cs="Arial"/>
          <w:sz w:val="22"/>
          <w:szCs w:val="22"/>
        </w:rPr>
      </w:pPr>
    </w:p>
    <w:p w:rsidR="00007AD4" w:rsidRDefault="0062234B" w:rsidP="00F36818">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rPr>
      </w:pPr>
      <w:r w:rsidRPr="00E53554">
        <w:rPr>
          <w:rFonts w:ascii="Arial" w:hAnsi="Arial" w:cs="Arial"/>
          <w:sz w:val="22"/>
        </w:rPr>
        <w:t>B.  Communication Links</w:t>
      </w:r>
    </w:p>
    <w:p w:rsidR="00E53554" w:rsidRPr="00E53554" w:rsidRDefault="00E53554" w:rsidP="00F36818">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rPr>
      </w:pPr>
    </w:p>
    <w:p w:rsidR="0062234B" w:rsidRDefault="0062234B" w:rsidP="00F36818">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u w:val="single"/>
        </w:rPr>
      </w:pPr>
      <w:r w:rsidRPr="00AC37DF">
        <w:rPr>
          <w:rFonts w:ascii="Arial" w:hAnsi="Arial"/>
          <w:sz w:val="22"/>
          <w:u w:val="single"/>
        </w:rPr>
        <w:t>Communication System</w:t>
      </w:r>
    </w:p>
    <w:p w:rsidR="004D115B" w:rsidRPr="00AC37DF" w:rsidRDefault="004D115B" w:rsidP="004D115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800"/>
        <w:jc w:val="both"/>
        <w:rPr>
          <w:rFonts w:ascii="Arial" w:hAnsi="Arial"/>
          <w:sz w:val="22"/>
          <w:u w:val="single"/>
        </w:rPr>
      </w:pPr>
    </w:p>
    <w:p w:rsidR="0062234B" w:rsidRPr="00AC37DF" w:rsidRDefault="0062234B" w:rsidP="0062234B">
      <w:pPr>
        <w:pStyle w:val="ListParagraph"/>
        <w:numPr>
          <w:ilvl w:val="1"/>
          <w:numId w:val="16"/>
        </w:numPr>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sidRPr="00AC37DF">
        <w:rPr>
          <w:rFonts w:ascii="Arial" w:hAnsi="Arial"/>
          <w:sz w:val="22"/>
        </w:rPr>
        <w:lastRenderedPageBreak/>
        <w:t>Wireless communication links shall be through the data side of the cellular system.  The voice side of the cellular system and satellite based links are not acceptable.</w:t>
      </w:r>
    </w:p>
    <w:p w:rsidR="00F02114" w:rsidRPr="00AC37DF" w:rsidRDefault="00F02114" w:rsidP="00F02114">
      <w:pPr>
        <w:pStyle w:val="ListParagraph"/>
        <w:tabs>
          <w:tab w:val="left" w:pos="-144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520"/>
        <w:jc w:val="both"/>
        <w:rPr>
          <w:rFonts w:ascii="Arial" w:hAnsi="Arial"/>
          <w:sz w:val="22"/>
        </w:rPr>
      </w:pPr>
    </w:p>
    <w:p w:rsidR="00F36818" w:rsidRDefault="00F36818" w:rsidP="00F36818">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u w:val="single"/>
        </w:rPr>
      </w:pPr>
      <w:r w:rsidRPr="00AC37DF">
        <w:rPr>
          <w:rFonts w:ascii="Arial" w:hAnsi="Arial"/>
          <w:sz w:val="22"/>
          <w:u w:val="single"/>
        </w:rPr>
        <w:t>Cellular Carriers</w:t>
      </w:r>
    </w:p>
    <w:p w:rsidR="004D115B" w:rsidRPr="00AC37DF" w:rsidRDefault="004D115B" w:rsidP="004D115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800"/>
        <w:jc w:val="both"/>
        <w:rPr>
          <w:rFonts w:ascii="Arial" w:hAnsi="Arial"/>
          <w:sz w:val="22"/>
          <w:u w:val="single"/>
        </w:rPr>
      </w:pPr>
    </w:p>
    <w:p w:rsidR="00F02114" w:rsidRPr="00AC37DF" w:rsidRDefault="008C156E" w:rsidP="00F02114">
      <w:pPr>
        <w:numPr>
          <w:ilvl w:val="1"/>
          <w:numId w:val="16"/>
        </w:numPr>
        <w:rPr>
          <w:rFonts w:ascii="Arial" w:hAnsi="Arial" w:cs="Arial"/>
          <w:sz w:val="22"/>
          <w:szCs w:val="22"/>
        </w:rPr>
      </w:pPr>
      <w:r w:rsidRPr="00AC37DF">
        <w:rPr>
          <w:rFonts w:ascii="Arial" w:hAnsi="Arial" w:cs="Arial"/>
          <w:sz w:val="22"/>
          <w:szCs w:val="22"/>
        </w:rPr>
        <w:t xml:space="preserve">The submitting company shall have direct relationships with the cellular companies and shall not use third parties to </w:t>
      </w:r>
      <w:r w:rsidR="00FC5057" w:rsidRPr="00AC37DF">
        <w:rPr>
          <w:rFonts w:ascii="Arial" w:hAnsi="Arial" w:cs="Arial"/>
          <w:sz w:val="22"/>
          <w:szCs w:val="22"/>
        </w:rPr>
        <w:t>affect</w:t>
      </w:r>
      <w:r w:rsidRPr="00AC37DF">
        <w:rPr>
          <w:rFonts w:ascii="Arial" w:hAnsi="Arial" w:cs="Arial"/>
          <w:sz w:val="22"/>
          <w:szCs w:val="22"/>
        </w:rPr>
        <w:t xml:space="preserve"> data transport through the cellular companies.</w:t>
      </w:r>
      <w:r w:rsidR="0042763C" w:rsidRPr="00AC37DF">
        <w:rPr>
          <w:rFonts w:ascii="Arial" w:hAnsi="Arial" w:cs="Arial"/>
          <w:sz w:val="22"/>
          <w:szCs w:val="22"/>
        </w:rPr>
        <w:t xml:space="preserve"> They shall have direct Tier III support relationships with the cellular companies.</w:t>
      </w:r>
    </w:p>
    <w:p w:rsidR="005615EC" w:rsidRPr="00AC37DF" w:rsidRDefault="00831EE3" w:rsidP="005615EC">
      <w:pPr>
        <w:numPr>
          <w:ilvl w:val="1"/>
          <w:numId w:val="16"/>
        </w:numPr>
        <w:rPr>
          <w:rFonts w:ascii="Arial" w:hAnsi="Arial" w:cs="Arial"/>
          <w:sz w:val="22"/>
          <w:szCs w:val="22"/>
        </w:rPr>
      </w:pPr>
      <w:r w:rsidRPr="00AC37DF">
        <w:rPr>
          <w:rFonts w:ascii="Arial" w:hAnsi="Arial" w:cs="Arial"/>
          <w:sz w:val="22"/>
          <w:szCs w:val="22"/>
        </w:rPr>
        <w:t xml:space="preserve">The RTU will have </w:t>
      </w:r>
      <w:r w:rsidR="00FF1328" w:rsidRPr="00AC37DF">
        <w:rPr>
          <w:rFonts w:ascii="Arial" w:hAnsi="Arial" w:cs="Arial"/>
          <w:sz w:val="22"/>
          <w:szCs w:val="22"/>
        </w:rPr>
        <w:t xml:space="preserve">PSX8 “Dual Mode”, Over-the-Air </w:t>
      </w:r>
      <w:r w:rsidR="005615EC" w:rsidRPr="00AC37DF">
        <w:rPr>
          <w:rFonts w:ascii="Arial" w:hAnsi="Arial" w:cs="Arial"/>
          <w:sz w:val="22"/>
          <w:szCs w:val="22"/>
        </w:rPr>
        <w:t>c</w:t>
      </w:r>
      <w:r w:rsidR="00FF1328" w:rsidRPr="00AC37DF">
        <w:rPr>
          <w:rFonts w:ascii="Arial" w:hAnsi="Arial" w:cs="Arial"/>
          <w:sz w:val="22"/>
          <w:szCs w:val="22"/>
        </w:rPr>
        <w:t xml:space="preserve">arrier switching </w:t>
      </w:r>
      <w:r w:rsidRPr="00AC37DF">
        <w:rPr>
          <w:rFonts w:ascii="Arial" w:hAnsi="Arial" w:cs="Arial"/>
          <w:sz w:val="22"/>
          <w:szCs w:val="22"/>
        </w:rPr>
        <w:t xml:space="preserve">data cellular radios that will communicate through third generation GPRS </w:t>
      </w:r>
      <w:r w:rsidR="00FF1328" w:rsidRPr="00AC37DF">
        <w:rPr>
          <w:rFonts w:ascii="Arial" w:hAnsi="Arial" w:cs="Arial"/>
          <w:sz w:val="22"/>
          <w:szCs w:val="22"/>
        </w:rPr>
        <w:t xml:space="preserve">(ATT), CDMA (Verizon) </w:t>
      </w:r>
      <w:r w:rsidR="00720FFC" w:rsidRPr="00AC37DF">
        <w:rPr>
          <w:rFonts w:ascii="Arial" w:hAnsi="Arial" w:cs="Arial"/>
          <w:sz w:val="22"/>
          <w:szCs w:val="22"/>
        </w:rPr>
        <w:t>to maximize the likelihood of reliable communication.</w:t>
      </w:r>
    </w:p>
    <w:p w:rsidR="00F02114" w:rsidRPr="00AC37DF" w:rsidRDefault="00720FFC" w:rsidP="00F02114">
      <w:pPr>
        <w:numPr>
          <w:ilvl w:val="1"/>
          <w:numId w:val="16"/>
        </w:numPr>
        <w:rPr>
          <w:rFonts w:ascii="Arial" w:hAnsi="Arial" w:cs="Arial"/>
          <w:sz w:val="22"/>
          <w:szCs w:val="22"/>
        </w:rPr>
      </w:pPr>
      <w:r w:rsidRPr="00AC37DF">
        <w:rPr>
          <w:rFonts w:ascii="Arial" w:hAnsi="Arial" w:cs="Arial"/>
          <w:bCs/>
          <w:sz w:val="22"/>
          <w:szCs w:val="22"/>
        </w:rPr>
        <w:t>If a GPRS (ATT) radio is used, the submitting company shall have PTCRB approval from ATT to use the radio</w:t>
      </w:r>
      <w:r w:rsidR="008A3FB5" w:rsidRPr="00AC37DF">
        <w:rPr>
          <w:rFonts w:ascii="Arial" w:hAnsi="Arial" w:cs="Arial"/>
          <w:bCs/>
          <w:sz w:val="22"/>
          <w:szCs w:val="22"/>
        </w:rPr>
        <w:t>, contract and product acceptance with ATT</w:t>
      </w:r>
      <w:r w:rsidRPr="00AC37DF">
        <w:rPr>
          <w:rFonts w:ascii="Arial" w:hAnsi="Arial" w:cs="Arial"/>
          <w:bCs/>
          <w:sz w:val="22"/>
          <w:szCs w:val="22"/>
        </w:rPr>
        <w:t xml:space="preserve">.  </w:t>
      </w:r>
      <w:r w:rsidR="00FF1328" w:rsidRPr="00AC37DF">
        <w:rPr>
          <w:rFonts w:ascii="Arial" w:hAnsi="Arial" w:cs="Arial"/>
          <w:bCs/>
          <w:sz w:val="22"/>
          <w:szCs w:val="22"/>
        </w:rPr>
        <w:t xml:space="preserve">If a </w:t>
      </w:r>
      <w:r w:rsidR="005615EC" w:rsidRPr="00AC37DF">
        <w:rPr>
          <w:rFonts w:ascii="Arial" w:hAnsi="Arial" w:cs="Arial"/>
          <w:bCs/>
          <w:sz w:val="22"/>
          <w:szCs w:val="22"/>
        </w:rPr>
        <w:t>CDMA (Verizon)</w:t>
      </w:r>
      <w:r w:rsidR="00FF1328" w:rsidRPr="00AC37DF">
        <w:rPr>
          <w:rFonts w:ascii="Arial" w:hAnsi="Arial" w:cs="Arial"/>
          <w:bCs/>
          <w:sz w:val="22"/>
          <w:szCs w:val="22"/>
        </w:rPr>
        <w:t xml:space="preserve"> radio is used the submitting compa</w:t>
      </w:r>
      <w:r w:rsidR="005615EC" w:rsidRPr="00AC37DF">
        <w:rPr>
          <w:rFonts w:ascii="Arial" w:hAnsi="Arial" w:cs="Arial"/>
          <w:bCs/>
          <w:sz w:val="22"/>
          <w:szCs w:val="22"/>
        </w:rPr>
        <w:t xml:space="preserve">ny shall be </w:t>
      </w:r>
      <w:r w:rsidR="00FF1328" w:rsidRPr="00AC37DF">
        <w:rPr>
          <w:rFonts w:ascii="Arial" w:hAnsi="Arial" w:cs="Arial"/>
          <w:bCs/>
          <w:sz w:val="22"/>
          <w:szCs w:val="22"/>
        </w:rPr>
        <w:t>certified partner status, contract and produ</w:t>
      </w:r>
      <w:r w:rsidR="005615EC" w:rsidRPr="00AC37DF">
        <w:rPr>
          <w:rFonts w:ascii="Arial" w:hAnsi="Arial" w:cs="Arial"/>
          <w:bCs/>
          <w:sz w:val="22"/>
          <w:szCs w:val="22"/>
        </w:rPr>
        <w:t>ct acceptance with Verizon.</w:t>
      </w:r>
      <w:r w:rsidR="00FF1328" w:rsidRPr="00AC37DF">
        <w:rPr>
          <w:rFonts w:ascii="Arial" w:hAnsi="Arial" w:cs="Arial"/>
          <w:bCs/>
          <w:sz w:val="22"/>
          <w:szCs w:val="22"/>
        </w:rPr>
        <w:t xml:space="preserve"> </w:t>
      </w:r>
      <w:r w:rsidRPr="00AC37DF">
        <w:rPr>
          <w:rFonts w:ascii="Arial" w:hAnsi="Arial" w:cs="Arial"/>
          <w:bCs/>
          <w:sz w:val="22"/>
          <w:szCs w:val="22"/>
        </w:rPr>
        <w:t>If an iDEN radio is used the submitting company shall be have certified partner status</w:t>
      </w:r>
      <w:r w:rsidR="00311FB5" w:rsidRPr="00AC37DF">
        <w:rPr>
          <w:rFonts w:ascii="Arial" w:hAnsi="Arial" w:cs="Arial"/>
          <w:bCs/>
          <w:sz w:val="22"/>
          <w:szCs w:val="22"/>
        </w:rPr>
        <w:t>, contract and product acceptance with Sprint/ Nextel</w:t>
      </w:r>
      <w:r w:rsidRPr="00AC37DF">
        <w:rPr>
          <w:rFonts w:ascii="Arial" w:hAnsi="Arial" w:cs="Arial"/>
          <w:bCs/>
          <w:sz w:val="22"/>
          <w:szCs w:val="22"/>
        </w:rPr>
        <w:t xml:space="preserve">. </w:t>
      </w:r>
    </w:p>
    <w:p w:rsidR="00F02114" w:rsidRPr="00E53554" w:rsidRDefault="004B034B" w:rsidP="00E53554">
      <w:pPr>
        <w:numPr>
          <w:ilvl w:val="1"/>
          <w:numId w:val="16"/>
        </w:numPr>
        <w:rPr>
          <w:rFonts w:ascii="Arial" w:hAnsi="Arial" w:cs="Arial"/>
          <w:sz w:val="22"/>
          <w:szCs w:val="22"/>
        </w:rPr>
      </w:pPr>
      <w:r w:rsidRPr="00AC37DF">
        <w:rPr>
          <w:rFonts w:ascii="Arial" w:hAnsi="Arial" w:cs="Arial"/>
          <w:bCs/>
          <w:sz w:val="22"/>
          <w:szCs w:val="22"/>
        </w:rPr>
        <w:t>The Customer will not have or have to purchase cellular data contracts direct</w:t>
      </w:r>
      <w:r>
        <w:rPr>
          <w:rFonts w:ascii="Arial" w:hAnsi="Arial" w:cs="Arial"/>
          <w:bCs/>
          <w:sz w:val="22"/>
          <w:szCs w:val="22"/>
        </w:rPr>
        <w:t xml:space="preserve"> with the carrier</w:t>
      </w:r>
      <w:r w:rsidRPr="004B034B">
        <w:rPr>
          <w:rFonts w:ascii="Arial" w:hAnsi="Arial" w:cs="Arial"/>
          <w:bCs/>
          <w:sz w:val="22"/>
          <w:szCs w:val="22"/>
        </w:rPr>
        <w:t>(s).</w:t>
      </w:r>
    </w:p>
    <w:p w:rsidR="00E53554" w:rsidRPr="004B034B" w:rsidRDefault="00E53554" w:rsidP="00E53554">
      <w:pPr>
        <w:ind w:left="2520"/>
        <w:rPr>
          <w:rFonts w:ascii="Arial" w:hAnsi="Arial" w:cs="Arial"/>
          <w:sz w:val="22"/>
          <w:szCs w:val="22"/>
        </w:rPr>
      </w:pPr>
    </w:p>
    <w:p w:rsidR="00720FFC" w:rsidRDefault="00720FFC" w:rsidP="00720FFC">
      <w:pPr>
        <w:numPr>
          <w:ilvl w:val="0"/>
          <w:numId w:val="16"/>
        </w:numPr>
        <w:ind w:left="2160" w:hanging="720"/>
        <w:rPr>
          <w:rFonts w:ascii="Arial" w:hAnsi="Arial" w:cs="Arial"/>
          <w:sz w:val="22"/>
          <w:szCs w:val="22"/>
          <w:u w:val="single"/>
        </w:rPr>
      </w:pPr>
      <w:r w:rsidRPr="00AC37DF">
        <w:rPr>
          <w:rFonts w:ascii="Arial" w:hAnsi="Arial" w:cs="Arial"/>
          <w:sz w:val="22"/>
          <w:szCs w:val="22"/>
          <w:u w:val="single"/>
        </w:rPr>
        <w:t>Security Protocols</w:t>
      </w:r>
    </w:p>
    <w:p w:rsidR="00E53554" w:rsidRPr="00AC37DF" w:rsidRDefault="00E53554" w:rsidP="00E53554">
      <w:pPr>
        <w:ind w:left="2160"/>
        <w:rPr>
          <w:rFonts w:ascii="Arial" w:hAnsi="Arial" w:cs="Arial"/>
          <w:sz w:val="22"/>
          <w:szCs w:val="22"/>
          <w:u w:val="single"/>
        </w:rPr>
      </w:pPr>
    </w:p>
    <w:p w:rsidR="00FC5057" w:rsidRPr="00AC37DF" w:rsidRDefault="00FC5057" w:rsidP="00831EE3">
      <w:pPr>
        <w:numPr>
          <w:ilvl w:val="1"/>
          <w:numId w:val="16"/>
        </w:numPr>
        <w:rPr>
          <w:rFonts w:ascii="Arial" w:hAnsi="Arial" w:cs="Arial"/>
          <w:sz w:val="22"/>
          <w:szCs w:val="22"/>
        </w:rPr>
      </w:pPr>
      <w:r w:rsidRPr="00AC37DF">
        <w:rPr>
          <w:rFonts w:ascii="Arial" w:hAnsi="Arial" w:cs="Arial"/>
          <w:sz w:val="22"/>
          <w:szCs w:val="22"/>
        </w:rPr>
        <w:t>All the cellular radios shall all make continuous, secure socket connections</w:t>
      </w:r>
      <w:r w:rsidR="00E31331" w:rsidRPr="00AC37DF">
        <w:rPr>
          <w:rFonts w:ascii="Arial" w:hAnsi="Arial" w:cs="Arial"/>
          <w:sz w:val="22"/>
          <w:szCs w:val="22"/>
        </w:rPr>
        <w:t xml:space="preserve"> (SSL)</w:t>
      </w:r>
      <w:r w:rsidRPr="00AC37DF">
        <w:rPr>
          <w:rFonts w:ascii="Arial" w:hAnsi="Arial" w:cs="Arial"/>
          <w:sz w:val="22"/>
          <w:szCs w:val="22"/>
        </w:rPr>
        <w:t xml:space="preserve"> from the radio, through the cellular system, to the submitting company’s servers</w:t>
      </w:r>
      <w:r w:rsidR="00E31331" w:rsidRPr="00AC37DF">
        <w:rPr>
          <w:rFonts w:ascii="Arial" w:hAnsi="Arial" w:cs="Arial"/>
          <w:sz w:val="22"/>
          <w:szCs w:val="22"/>
        </w:rPr>
        <w:t xml:space="preserve"> and web pages</w:t>
      </w:r>
      <w:r w:rsidRPr="00AC37DF">
        <w:rPr>
          <w:rFonts w:ascii="Arial" w:hAnsi="Arial" w:cs="Arial"/>
          <w:sz w:val="22"/>
          <w:szCs w:val="22"/>
        </w:rPr>
        <w:t>.</w:t>
      </w:r>
    </w:p>
    <w:p w:rsidR="00B709A6" w:rsidRPr="00AC37DF" w:rsidRDefault="00B709A6" w:rsidP="00B709A6">
      <w:pPr>
        <w:numPr>
          <w:ilvl w:val="1"/>
          <w:numId w:val="16"/>
        </w:numPr>
        <w:rPr>
          <w:rFonts w:ascii="Arial" w:hAnsi="Arial" w:cs="Arial"/>
          <w:sz w:val="22"/>
          <w:szCs w:val="22"/>
        </w:rPr>
      </w:pPr>
      <w:r w:rsidRPr="00AC37DF">
        <w:rPr>
          <w:rFonts w:ascii="Arial" w:hAnsi="Arial" w:cs="Arial"/>
          <w:sz w:val="22"/>
          <w:szCs w:val="22"/>
        </w:rPr>
        <w:t>The RTU shall utilize a transmission scheme that encrypts t</w:t>
      </w:r>
      <w:r w:rsidR="00E31331" w:rsidRPr="00AC37DF">
        <w:rPr>
          <w:rFonts w:ascii="Arial" w:hAnsi="Arial" w:cs="Arial"/>
          <w:sz w:val="22"/>
          <w:szCs w:val="22"/>
        </w:rPr>
        <w:t>he transmitted data utilizing a</w:t>
      </w:r>
      <w:r w:rsidRPr="00AC37DF">
        <w:rPr>
          <w:rFonts w:ascii="Arial" w:hAnsi="Arial" w:cs="Arial"/>
          <w:sz w:val="22"/>
          <w:szCs w:val="22"/>
        </w:rPr>
        <w:t xml:space="preserve"> 128 bit encryption method that meets or exceeds the advanced encryption standard (AES).   The 128 bit AES encryption shall be at all stages of data transfer and storage</w:t>
      </w:r>
    </w:p>
    <w:p w:rsidR="00FC5057" w:rsidRDefault="00FC5057" w:rsidP="00F36818">
      <w:pPr>
        <w:pStyle w:val="ListParagraph"/>
        <w:numPr>
          <w:ilvl w:val="1"/>
          <w:numId w:val="16"/>
        </w:numPr>
        <w:rPr>
          <w:rFonts w:ascii="Arial" w:hAnsi="Arial" w:cs="Arial"/>
          <w:sz w:val="22"/>
          <w:szCs w:val="22"/>
        </w:rPr>
      </w:pPr>
      <w:r w:rsidRPr="00B709A6">
        <w:rPr>
          <w:rFonts w:ascii="Arial" w:hAnsi="Arial" w:cs="Arial"/>
          <w:sz w:val="22"/>
          <w:szCs w:val="22"/>
        </w:rPr>
        <w:t>The cellular radios shall all have private IP addresses</w:t>
      </w:r>
    </w:p>
    <w:p w:rsidR="00F02114" w:rsidRDefault="00FC5057" w:rsidP="004D115B">
      <w:pPr>
        <w:pStyle w:val="ListParagraph"/>
        <w:numPr>
          <w:ilvl w:val="1"/>
          <w:numId w:val="16"/>
        </w:numPr>
        <w:rPr>
          <w:rFonts w:ascii="Arial" w:hAnsi="Arial" w:cs="Arial"/>
          <w:sz w:val="22"/>
          <w:szCs w:val="22"/>
        </w:rPr>
      </w:pPr>
      <w:r>
        <w:rPr>
          <w:rFonts w:ascii="Arial" w:hAnsi="Arial" w:cs="Arial"/>
          <w:sz w:val="22"/>
          <w:szCs w:val="22"/>
        </w:rPr>
        <w:t>The submitting company shall have established multiple, private gateways through the cellular system, completely behind firewalls, with at least one of the cellular providers.</w:t>
      </w:r>
    </w:p>
    <w:p w:rsidR="004D115B" w:rsidRDefault="004D115B" w:rsidP="004D115B">
      <w:pPr>
        <w:pStyle w:val="ListParagraph"/>
        <w:ind w:left="2520"/>
        <w:rPr>
          <w:rFonts w:ascii="Arial" w:hAnsi="Arial" w:cs="Arial"/>
          <w:sz w:val="22"/>
          <w:szCs w:val="22"/>
        </w:rPr>
      </w:pPr>
    </w:p>
    <w:p w:rsidR="004B034B" w:rsidRDefault="004B034B" w:rsidP="004B034B">
      <w:pPr>
        <w:pStyle w:val="ListParagraph"/>
        <w:numPr>
          <w:ilvl w:val="0"/>
          <w:numId w:val="16"/>
        </w:numPr>
        <w:ind w:left="2160" w:hanging="720"/>
        <w:rPr>
          <w:rFonts w:ascii="Arial" w:hAnsi="Arial" w:cs="Arial"/>
          <w:sz w:val="22"/>
          <w:szCs w:val="22"/>
          <w:u w:val="single"/>
        </w:rPr>
      </w:pPr>
      <w:r w:rsidRPr="00AC37DF">
        <w:rPr>
          <w:rFonts w:ascii="Arial" w:hAnsi="Arial" w:cs="Arial"/>
          <w:sz w:val="22"/>
          <w:szCs w:val="22"/>
          <w:u w:val="single"/>
        </w:rPr>
        <w:t>Data Transmission Rates</w:t>
      </w:r>
      <w:r w:rsidR="00CB0EF0" w:rsidRPr="00AC37DF">
        <w:rPr>
          <w:rFonts w:ascii="Arial" w:hAnsi="Arial" w:cs="Arial"/>
          <w:sz w:val="22"/>
          <w:szCs w:val="22"/>
          <w:u w:val="single"/>
        </w:rPr>
        <w:t xml:space="preserve"> </w:t>
      </w:r>
    </w:p>
    <w:p w:rsidR="004D115B" w:rsidRPr="00AC37DF" w:rsidRDefault="004D115B" w:rsidP="004D115B">
      <w:pPr>
        <w:pStyle w:val="ListParagraph"/>
        <w:ind w:left="2160"/>
        <w:rPr>
          <w:rFonts w:ascii="Arial" w:hAnsi="Arial" w:cs="Arial"/>
          <w:sz w:val="22"/>
          <w:szCs w:val="22"/>
          <w:u w:val="single"/>
        </w:rPr>
      </w:pPr>
    </w:p>
    <w:p w:rsidR="0026257A" w:rsidRPr="00AC37DF" w:rsidRDefault="0026257A" w:rsidP="0026257A">
      <w:pPr>
        <w:numPr>
          <w:ilvl w:val="1"/>
          <w:numId w:val="16"/>
        </w:numPr>
        <w:tabs>
          <w:tab w:val="left" w:pos="2160"/>
        </w:tabs>
        <w:rPr>
          <w:rFonts w:ascii="Arial" w:hAnsi="Arial" w:cs="Arial"/>
          <w:sz w:val="22"/>
          <w:szCs w:val="22"/>
        </w:rPr>
      </w:pPr>
      <w:r w:rsidRPr="00AC37DF">
        <w:rPr>
          <w:rFonts w:ascii="Arial" w:hAnsi="Arial" w:cs="Arial"/>
          <w:sz w:val="22"/>
          <w:szCs w:val="22"/>
        </w:rPr>
        <w:t xml:space="preserve">All alarms </w:t>
      </w:r>
      <w:r w:rsidR="00CB0EF0" w:rsidRPr="00AC37DF">
        <w:rPr>
          <w:rFonts w:ascii="Arial" w:hAnsi="Arial" w:cs="Arial"/>
          <w:sz w:val="22"/>
          <w:szCs w:val="22"/>
        </w:rPr>
        <w:t xml:space="preserve">regardless of unit type </w:t>
      </w:r>
      <w:r w:rsidRPr="00AC37DF">
        <w:rPr>
          <w:rFonts w:ascii="Arial" w:hAnsi="Arial" w:cs="Arial"/>
          <w:sz w:val="22"/>
          <w:szCs w:val="22"/>
        </w:rPr>
        <w:t>will be transmitted immediately upon occurrence; delays can be added by the customer at the RTU or the supplier’s website.</w:t>
      </w:r>
    </w:p>
    <w:p w:rsidR="009E5C1C" w:rsidRPr="00AC37DF" w:rsidRDefault="0026257A" w:rsidP="00B709A6">
      <w:pPr>
        <w:numPr>
          <w:ilvl w:val="1"/>
          <w:numId w:val="16"/>
        </w:numPr>
        <w:tabs>
          <w:tab w:val="left" w:pos="2160"/>
        </w:tabs>
        <w:rPr>
          <w:rFonts w:ascii="Arial" w:hAnsi="Arial" w:cs="Arial"/>
          <w:sz w:val="22"/>
          <w:szCs w:val="22"/>
        </w:rPr>
      </w:pPr>
      <w:r w:rsidRPr="00AC37DF">
        <w:rPr>
          <w:rFonts w:ascii="Arial" w:hAnsi="Arial" w:cs="Arial"/>
          <w:sz w:val="22"/>
          <w:szCs w:val="22"/>
        </w:rPr>
        <w:t>The RTU shall</w:t>
      </w:r>
      <w:r w:rsidR="00F20ECB" w:rsidRPr="00AC37DF">
        <w:rPr>
          <w:rFonts w:ascii="Arial" w:hAnsi="Arial" w:cs="Arial"/>
          <w:sz w:val="22"/>
          <w:szCs w:val="22"/>
        </w:rPr>
        <w:t xml:space="preserve"> be capable of being configured to</w:t>
      </w:r>
      <w:r w:rsidRPr="00AC37DF">
        <w:rPr>
          <w:rFonts w:ascii="Arial" w:hAnsi="Arial" w:cs="Arial"/>
          <w:sz w:val="22"/>
          <w:szCs w:val="22"/>
        </w:rPr>
        <w:t xml:space="preserve"> either transmit</w:t>
      </w:r>
      <w:r w:rsidR="004B034B" w:rsidRPr="00AC37DF">
        <w:rPr>
          <w:rFonts w:ascii="Arial" w:hAnsi="Arial" w:cs="Arial"/>
          <w:sz w:val="22"/>
          <w:szCs w:val="22"/>
        </w:rPr>
        <w:t xml:space="preserve"> </w:t>
      </w:r>
      <w:r w:rsidR="00B709A6" w:rsidRPr="00AC37DF">
        <w:rPr>
          <w:rFonts w:ascii="Arial" w:hAnsi="Arial" w:cs="Arial"/>
          <w:sz w:val="22"/>
          <w:szCs w:val="22"/>
        </w:rPr>
        <w:t xml:space="preserve">non-alarm </w:t>
      </w:r>
      <w:r w:rsidRPr="00AC37DF">
        <w:rPr>
          <w:rFonts w:ascii="Arial" w:hAnsi="Arial" w:cs="Arial"/>
          <w:sz w:val="22"/>
          <w:szCs w:val="22"/>
        </w:rPr>
        <w:t>data updates every hour</w:t>
      </w:r>
      <w:r w:rsidR="00CB0EF0" w:rsidRPr="00AC37DF">
        <w:rPr>
          <w:rFonts w:ascii="Arial" w:hAnsi="Arial" w:cs="Arial"/>
          <w:sz w:val="22"/>
          <w:szCs w:val="22"/>
        </w:rPr>
        <w:t xml:space="preserve"> </w:t>
      </w:r>
      <w:r w:rsidRPr="00AC37DF">
        <w:rPr>
          <w:rFonts w:ascii="Arial" w:hAnsi="Arial" w:cs="Arial"/>
          <w:sz w:val="22"/>
          <w:szCs w:val="22"/>
        </w:rPr>
        <w:t>or continuously transmit</w:t>
      </w:r>
      <w:r w:rsidR="004B034B" w:rsidRPr="00AC37DF">
        <w:rPr>
          <w:rFonts w:ascii="Arial" w:hAnsi="Arial" w:cs="Arial"/>
          <w:sz w:val="22"/>
          <w:szCs w:val="22"/>
        </w:rPr>
        <w:t xml:space="preserve"> all digital</w:t>
      </w:r>
      <w:r w:rsidRPr="00AC37DF">
        <w:rPr>
          <w:rFonts w:ascii="Arial" w:hAnsi="Arial" w:cs="Arial"/>
          <w:sz w:val="22"/>
          <w:szCs w:val="22"/>
        </w:rPr>
        <w:t xml:space="preserve"> state changes</w:t>
      </w:r>
      <w:r w:rsidR="004B034B" w:rsidRPr="00AC37DF">
        <w:rPr>
          <w:rFonts w:ascii="Arial" w:hAnsi="Arial" w:cs="Arial"/>
          <w:sz w:val="22"/>
          <w:szCs w:val="22"/>
        </w:rPr>
        <w:t xml:space="preserve"> on an as occurs basis</w:t>
      </w:r>
      <w:r w:rsidRPr="00AC37DF">
        <w:rPr>
          <w:rFonts w:ascii="Arial" w:hAnsi="Arial" w:cs="Arial"/>
          <w:sz w:val="22"/>
          <w:szCs w:val="22"/>
        </w:rPr>
        <w:t>; analog and pulse inputs will be transmitted at least once every</w:t>
      </w:r>
      <w:r w:rsidR="009E5C1C" w:rsidRPr="00AC37DF">
        <w:rPr>
          <w:rFonts w:ascii="Arial" w:hAnsi="Arial" w:cs="Arial"/>
          <w:sz w:val="22"/>
          <w:szCs w:val="22"/>
        </w:rPr>
        <w:t xml:space="preserve"> 15 minutes or</w:t>
      </w:r>
      <w:r w:rsidRPr="00AC37DF">
        <w:rPr>
          <w:rFonts w:ascii="Arial" w:hAnsi="Arial" w:cs="Arial"/>
          <w:sz w:val="22"/>
          <w:szCs w:val="22"/>
        </w:rPr>
        <w:t xml:space="preserve"> two minutes</w:t>
      </w:r>
      <w:r w:rsidR="00CB0EF0" w:rsidRPr="00AC37DF">
        <w:rPr>
          <w:rFonts w:ascii="Arial" w:hAnsi="Arial" w:cs="Arial"/>
          <w:sz w:val="22"/>
          <w:szCs w:val="22"/>
        </w:rPr>
        <w:t xml:space="preserve"> </w:t>
      </w:r>
      <w:r w:rsidR="009E5C1C" w:rsidRPr="00AC37DF">
        <w:rPr>
          <w:rFonts w:ascii="Arial" w:hAnsi="Arial" w:cs="Arial"/>
          <w:sz w:val="22"/>
          <w:szCs w:val="22"/>
        </w:rPr>
        <w:t>depending on firmware configuration</w:t>
      </w:r>
      <w:r w:rsidRPr="00AC37DF">
        <w:rPr>
          <w:rFonts w:ascii="Arial" w:hAnsi="Arial" w:cs="Arial"/>
          <w:sz w:val="22"/>
          <w:szCs w:val="22"/>
        </w:rPr>
        <w:t>.  T</w:t>
      </w:r>
      <w:r w:rsidR="004B034B" w:rsidRPr="00AC37DF">
        <w:rPr>
          <w:rFonts w:ascii="Arial" w:hAnsi="Arial" w:cs="Arial"/>
          <w:sz w:val="22"/>
          <w:szCs w:val="22"/>
        </w:rPr>
        <w:t xml:space="preserve">he </w:t>
      </w:r>
      <w:r w:rsidR="009E5C1C" w:rsidRPr="00AC37DF">
        <w:rPr>
          <w:rFonts w:ascii="Arial" w:hAnsi="Arial" w:cs="Arial"/>
          <w:sz w:val="22"/>
          <w:szCs w:val="22"/>
        </w:rPr>
        <w:t>RTU shall be capable of configuration change without having to change any hardware.</w:t>
      </w:r>
      <w:r w:rsidR="004B034B" w:rsidRPr="00AC37DF">
        <w:rPr>
          <w:rFonts w:ascii="Arial" w:hAnsi="Arial" w:cs="Arial"/>
          <w:sz w:val="22"/>
          <w:szCs w:val="22"/>
        </w:rPr>
        <w:t xml:space="preserve"> </w:t>
      </w:r>
    </w:p>
    <w:p w:rsidR="00B709A6" w:rsidRDefault="00B709A6" w:rsidP="00B709A6">
      <w:pPr>
        <w:numPr>
          <w:ilvl w:val="1"/>
          <w:numId w:val="16"/>
        </w:numPr>
        <w:tabs>
          <w:tab w:val="left" w:pos="2160"/>
        </w:tabs>
        <w:rPr>
          <w:rFonts w:ascii="Arial" w:hAnsi="Arial" w:cs="Arial"/>
          <w:sz w:val="22"/>
          <w:szCs w:val="22"/>
        </w:rPr>
      </w:pPr>
      <w:r w:rsidRPr="00AC37DF">
        <w:rPr>
          <w:rFonts w:ascii="Arial" w:hAnsi="Arial" w:cs="Arial"/>
          <w:sz w:val="22"/>
          <w:szCs w:val="22"/>
        </w:rPr>
        <w:t>The RTU will have an effective, continuous, transfer rate of at least 19,200 baud.</w:t>
      </w:r>
    </w:p>
    <w:p w:rsidR="00E53554" w:rsidRPr="00AC37DF" w:rsidRDefault="00E53554" w:rsidP="00E53554">
      <w:pPr>
        <w:tabs>
          <w:tab w:val="left" w:pos="2160"/>
        </w:tabs>
        <w:ind w:left="2520"/>
        <w:rPr>
          <w:rFonts w:ascii="Arial" w:hAnsi="Arial" w:cs="Arial"/>
          <w:sz w:val="22"/>
          <w:szCs w:val="22"/>
        </w:rPr>
      </w:pPr>
    </w:p>
    <w:p w:rsidR="00B709A6" w:rsidRDefault="00B709A6" w:rsidP="00B709A6">
      <w:pPr>
        <w:pStyle w:val="ListParagraph"/>
        <w:numPr>
          <w:ilvl w:val="0"/>
          <w:numId w:val="16"/>
        </w:numPr>
        <w:ind w:left="2160" w:hanging="720"/>
        <w:rPr>
          <w:rFonts w:ascii="Arial" w:hAnsi="Arial" w:cs="Arial"/>
          <w:sz w:val="22"/>
          <w:szCs w:val="22"/>
          <w:u w:val="single"/>
        </w:rPr>
      </w:pPr>
      <w:r w:rsidRPr="00AC37DF">
        <w:rPr>
          <w:rFonts w:ascii="Arial" w:hAnsi="Arial" w:cs="Arial"/>
          <w:sz w:val="22"/>
          <w:szCs w:val="22"/>
          <w:u w:val="single"/>
        </w:rPr>
        <w:t xml:space="preserve">Communication Link </w:t>
      </w:r>
      <w:r w:rsidR="00473D1F" w:rsidRPr="00AC37DF">
        <w:rPr>
          <w:rFonts w:ascii="Arial" w:hAnsi="Arial" w:cs="Arial"/>
          <w:sz w:val="22"/>
          <w:szCs w:val="22"/>
          <w:u w:val="single"/>
        </w:rPr>
        <w:t xml:space="preserve">Structure and </w:t>
      </w:r>
      <w:r w:rsidRPr="00AC37DF">
        <w:rPr>
          <w:rFonts w:ascii="Arial" w:hAnsi="Arial" w:cs="Arial"/>
          <w:sz w:val="22"/>
          <w:szCs w:val="22"/>
          <w:u w:val="single"/>
        </w:rPr>
        <w:t>Performance Criteria</w:t>
      </w:r>
    </w:p>
    <w:p w:rsidR="004D115B" w:rsidRPr="00AC37DF" w:rsidRDefault="004D115B" w:rsidP="004D115B">
      <w:pPr>
        <w:pStyle w:val="ListParagraph"/>
        <w:ind w:left="2160"/>
        <w:rPr>
          <w:rFonts w:ascii="Arial" w:hAnsi="Arial" w:cs="Arial"/>
          <w:sz w:val="22"/>
          <w:szCs w:val="22"/>
          <w:u w:val="single"/>
        </w:rPr>
      </w:pPr>
    </w:p>
    <w:p w:rsidR="00A43CD7" w:rsidRPr="00AC37DF" w:rsidRDefault="00A43CD7" w:rsidP="00B709A6">
      <w:pPr>
        <w:pStyle w:val="ListParagraph"/>
        <w:numPr>
          <w:ilvl w:val="1"/>
          <w:numId w:val="16"/>
        </w:numPr>
        <w:rPr>
          <w:rFonts w:ascii="Arial" w:hAnsi="Arial" w:cs="Arial"/>
          <w:sz w:val="22"/>
          <w:szCs w:val="22"/>
        </w:rPr>
      </w:pPr>
      <w:r w:rsidRPr="00AC37DF">
        <w:rPr>
          <w:rFonts w:ascii="Arial" w:hAnsi="Arial" w:cs="Arial"/>
          <w:sz w:val="22"/>
          <w:szCs w:val="22"/>
        </w:rPr>
        <w:t xml:space="preserve">The </w:t>
      </w:r>
      <w:r w:rsidR="00F67CB2" w:rsidRPr="00AC37DF">
        <w:rPr>
          <w:rFonts w:ascii="Arial" w:hAnsi="Arial" w:cs="Arial"/>
          <w:sz w:val="22"/>
          <w:szCs w:val="22"/>
        </w:rPr>
        <w:t xml:space="preserve">communication link structure shall be a </w:t>
      </w:r>
      <w:r w:rsidRPr="00AC37DF">
        <w:rPr>
          <w:rFonts w:ascii="Arial" w:hAnsi="Arial" w:cs="Arial"/>
          <w:sz w:val="22"/>
          <w:szCs w:val="22"/>
        </w:rPr>
        <w:t>secure socket connection from the RTU through the cellular system to the supplier’s servers</w:t>
      </w:r>
      <w:r w:rsidR="00F67CB2" w:rsidRPr="00AC37DF">
        <w:rPr>
          <w:rFonts w:ascii="Arial" w:hAnsi="Arial" w:cs="Arial"/>
          <w:sz w:val="22"/>
          <w:szCs w:val="22"/>
        </w:rPr>
        <w:t>, and it</w:t>
      </w:r>
      <w:r w:rsidRPr="00AC37DF">
        <w:rPr>
          <w:rFonts w:ascii="Arial" w:hAnsi="Arial" w:cs="Arial"/>
          <w:sz w:val="22"/>
          <w:szCs w:val="22"/>
        </w:rPr>
        <w:t xml:space="preserve"> shall be a continuous connection, 24 x 7, 365.</w:t>
      </w:r>
    </w:p>
    <w:p w:rsidR="00F67CB2" w:rsidRPr="00AC37DF" w:rsidRDefault="00F67CB2" w:rsidP="00B709A6">
      <w:pPr>
        <w:pStyle w:val="ListParagraph"/>
        <w:numPr>
          <w:ilvl w:val="1"/>
          <w:numId w:val="16"/>
        </w:numPr>
        <w:rPr>
          <w:rFonts w:ascii="Arial" w:hAnsi="Arial" w:cs="Arial"/>
          <w:sz w:val="22"/>
          <w:szCs w:val="22"/>
        </w:rPr>
      </w:pPr>
      <w:r w:rsidRPr="00AC37DF">
        <w:rPr>
          <w:rFonts w:ascii="Arial" w:hAnsi="Arial" w:cs="Arial"/>
          <w:sz w:val="22"/>
          <w:szCs w:val="22"/>
        </w:rPr>
        <w:t>Receipt of all data sent from the RTU to the server center shall be acknowledged by the server center back to the RTU in real time for every data packet sent.  Such structure is called end-to-end data acknowledgement.</w:t>
      </w:r>
    </w:p>
    <w:p w:rsidR="004B1EE1" w:rsidRPr="00AC37DF" w:rsidRDefault="004B1EE1" w:rsidP="00B709A6">
      <w:pPr>
        <w:pStyle w:val="ListParagraph"/>
        <w:numPr>
          <w:ilvl w:val="1"/>
          <w:numId w:val="16"/>
        </w:numPr>
        <w:rPr>
          <w:rFonts w:ascii="Arial" w:hAnsi="Arial" w:cs="Arial"/>
          <w:sz w:val="22"/>
          <w:szCs w:val="22"/>
        </w:rPr>
      </w:pPr>
      <w:r w:rsidRPr="00AC37DF">
        <w:rPr>
          <w:rFonts w:ascii="Arial" w:hAnsi="Arial" w:cs="Arial"/>
          <w:sz w:val="22"/>
          <w:szCs w:val="22"/>
        </w:rPr>
        <w:t>The secure socket connection shall be from the RTU through the cellular system direct to the system supplier; no</w:t>
      </w:r>
      <w:r w:rsidR="00966258" w:rsidRPr="00AC37DF">
        <w:rPr>
          <w:rFonts w:ascii="Arial" w:hAnsi="Arial" w:cs="Arial"/>
          <w:sz w:val="22"/>
          <w:szCs w:val="22"/>
        </w:rPr>
        <w:t xml:space="preserve"> third parties shall receive the data from the cellular carrier and then pass it to </w:t>
      </w:r>
      <w:r w:rsidR="0062234B" w:rsidRPr="00AC37DF">
        <w:rPr>
          <w:rFonts w:ascii="Arial" w:hAnsi="Arial" w:cs="Arial"/>
          <w:sz w:val="22"/>
          <w:szCs w:val="22"/>
        </w:rPr>
        <w:t xml:space="preserve">the </w:t>
      </w:r>
      <w:r w:rsidR="00966258" w:rsidRPr="00AC37DF">
        <w:rPr>
          <w:rFonts w:ascii="Arial" w:hAnsi="Arial" w:cs="Arial"/>
          <w:sz w:val="22"/>
          <w:szCs w:val="22"/>
        </w:rPr>
        <w:t>system supplier.</w:t>
      </w:r>
    </w:p>
    <w:p w:rsidR="004B1EE1" w:rsidRPr="00AC37DF" w:rsidRDefault="00A43CD7" w:rsidP="00B709A6">
      <w:pPr>
        <w:pStyle w:val="ListParagraph"/>
        <w:numPr>
          <w:ilvl w:val="1"/>
          <w:numId w:val="16"/>
        </w:numPr>
        <w:rPr>
          <w:rFonts w:ascii="Arial" w:hAnsi="Arial" w:cs="Arial"/>
          <w:sz w:val="22"/>
          <w:szCs w:val="22"/>
        </w:rPr>
      </w:pPr>
      <w:r w:rsidRPr="00AC37DF">
        <w:rPr>
          <w:rFonts w:ascii="Arial" w:hAnsi="Arial" w:cs="Arial"/>
          <w:sz w:val="22"/>
          <w:szCs w:val="22"/>
        </w:rPr>
        <w:t xml:space="preserve">The above mentioned secure socket connection </w:t>
      </w:r>
      <w:r w:rsidR="004B1EE1" w:rsidRPr="00AC37DF">
        <w:rPr>
          <w:rFonts w:ascii="Arial" w:hAnsi="Arial" w:cs="Arial"/>
          <w:sz w:val="22"/>
          <w:szCs w:val="22"/>
        </w:rPr>
        <w:t>shall</w:t>
      </w:r>
      <w:r w:rsidRPr="00AC37DF">
        <w:rPr>
          <w:rFonts w:ascii="Arial" w:hAnsi="Arial" w:cs="Arial"/>
          <w:sz w:val="22"/>
          <w:szCs w:val="22"/>
        </w:rPr>
        <w:t xml:space="preserve"> be monitored for end-to-end uptime</w:t>
      </w:r>
      <w:r w:rsidR="004B1EE1" w:rsidRPr="00AC37DF">
        <w:rPr>
          <w:rFonts w:ascii="Arial" w:hAnsi="Arial" w:cs="Arial"/>
          <w:sz w:val="22"/>
          <w:szCs w:val="22"/>
        </w:rPr>
        <w:t xml:space="preserve"> with interruptions as small as 15 seconds being captured. </w:t>
      </w:r>
    </w:p>
    <w:p w:rsidR="004D115B" w:rsidRDefault="004B1EE1" w:rsidP="004D115B">
      <w:pPr>
        <w:pStyle w:val="ListParagraph"/>
        <w:numPr>
          <w:ilvl w:val="1"/>
          <w:numId w:val="16"/>
        </w:numPr>
        <w:rPr>
          <w:rFonts w:ascii="Arial" w:hAnsi="Arial" w:cs="Arial"/>
          <w:sz w:val="22"/>
          <w:szCs w:val="22"/>
        </w:rPr>
      </w:pPr>
      <w:r w:rsidRPr="00AC37DF">
        <w:rPr>
          <w:rFonts w:ascii="Arial" w:hAnsi="Arial" w:cs="Arial"/>
          <w:sz w:val="22"/>
          <w:szCs w:val="22"/>
        </w:rPr>
        <w:t xml:space="preserve">Both end-to-end uptime and the number of times the link was disconnected/reconnected shall be reported for each RTU </w:t>
      </w:r>
      <w:r w:rsidR="0062234B" w:rsidRPr="00AC37DF">
        <w:rPr>
          <w:rFonts w:ascii="Arial" w:hAnsi="Arial" w:cs="Arial"/>
          <w:sz w:val="22"/>
          <w:szCs w:val="22"/>
        </w:rPr>
        <w:t xml:space="preserve">continuously </w:t>
      </w:r>
      <w:r w:rsidRPr="00AC37DF">
        <w:rPr>
          <w:rFonts w:ascii="Arial" w:hAnsi="Arial" w:cs="Arial"/>
          <w:sz w:val="22"/>
          <w:szCs w:val="22"/>
        </w:rPr>
        <w:t xml:space="preserve">with daily summary statistics posted on the customer website.  All the </w:t>
      </w:r>
      <w:r w:rsidR="00966258" w:rsidRPr="00AC37DF">
        <w:rPr>
          <w:rFonts w:ascii="Arial" w:hAnsi="Arial" w:cs="Arial"/>
          <w:sz w:val="22"/>
          <w:szCs w:val="22"/>
        </w:rPr>
        <w:t xml:space="preserve">end-to-end uptime </w:t>
      </w:r>
      <w:r w:rsidRPr="00AC37DF">
        <w:rPr>
          <w:rFonts w:ascii="Arial" w:hAnsi="Arial" w:cs="Arial"/>
          <w:sz w:val="22"/>
          <w:szCs w:val="22"/>
        </w:rPr>
        <w:t xml:space="preserve">history </w:t>
      </w:r>
      <w:r w:rsidR="00966258" w:rsidRPr="00AC37DF">
        <w:rPr>
          <w:rFonts w:ascii="Arial" w:hAnsi="Arial" w:cs="Arial"/>
          <w:sz w:val="22"/>
          <w:szCs w:val="22"/>
        </w:rPr>
        <w:t>of each RTU shall be available on the customer web site from when it firs</w:t>
      </w:r>
      <w:r w:rsidR="0062234B" w:rsidRPr="00AC37DF">
        <w:rPr>
          <w:rFonts w:ascii="Arial" w:hAnsi="Arial" w:cs="Arial"/>
          <w:sz w:val="22"/>
          <w:szCs w:val="22"/>
        </w:rPr>
        <w:t>t powered up to the present</w:t>
      </w:r>
      <w:r w:rsidR="00966258" w:rsidRPr="00AC37DF">
        <w:rPr>
          <w:rFonts w:ascii="Arial" w:hAnsi="Arial" w:cs="Arial"/>
          <w:sz w:val="22"/>
          <w:szCs w:val="22"/>
        </w:rPr>
        <w:t>.  Weekly management summaries of each RTUs end-to-end uptime shall be automatically emailed to the customer.</w:t>
      </w:r>
    </w:p>
    <w:p w:rsidR="004D115B" w:rsidRDefault="004D115B" w:rsidP="004D115B">
      <w:pPr>
        <w:pStyle w:val="ListParagraph"/>
        <w:ind w:left="2520"/>
        <w:rPr>
          <w:rFonts w:ascii="Arial" w:hAnsi="Arial" w:cs="Arial"/>
          <w:sz w:val="22"/>
          <w:szCs w:val="22"/>
        </w:rPr>
      </w:pPr>
    </w:p>
    <w:p w:rsidR="00D15110" w:rsidRPr="004D115B" w:rsidRDefault="004D115B" w:rsidP="004D115B">
      <w:pPr>
        <w:ind w:firstLine="720"/>
        <w:rPr>
          <w:rFonts w:ascii="Arial" w:hAnsi="Arial" w:cs="Arial"/>
          <w:sz w:val="22"/>
          <w:szCs w:val="22"/>
        </w:rPr>
      </w:pPr>
      <w:r w:rsidRPr="004D115B">
        <w:rPr>
          <w:rFonts w:ascii="Arial" w:hAnsi="Arial" w:cs="Arial"/>
          <w:sz w:val="22"/>
          <w:szCs w:val="22"/>
        </w:rPr>
        <w:t xml:space="preserve"> </w:t>
      </w:r>
      <w:r w:rsidR="00D15110" w:rsidRPr="004D115B">
        <w:rPr>
          <w:rFonts w:ascii="Arial" w:hAnsi="Arial" w:cs="Arial"/>
          <w:sz w:val="22"/>
          <w:szCs w:val="22"/>
        </w:rPr>
        <w:t>C.  Centralized Server Centers: Hardware and Software Requirements</w:t>
      </w:r>
    </w:p>
    <w:p w:rsidR="00E53554" w:rsidRPr="00E53554" w:rsidRDefault="00E53554" w:rsidP="00D15110">
      <w:pPr>
        <w:pStyle w:val="ListParagraph"/>
        <w:rPr>
          <w:rFonts w:ascii="Arial" w:hAnsi="Arial" w:cs="Arial"/>
          <w:sz w:val="22"/>
          <w:szCs w:val="22"/>
        </w:rPr>
      </w:pPr>
    </w:p>
    <w:p w:rsidR="00286C29" w:rsidRPr="00AC37DF" w:rsidRDefault="00286C29" w:rsidP="00286C29">
      <w:pPr>
        <w:pStyle w:val="ListParagraph"/>
        <w:numPr>
          <w:ilvl w:val="0"/>
          <w:numId w:val="18"/>
        </w:numPr>
        <w:ind w:left="2160" w:hanging="720"/>
        <w:rPr>
          <w:rFonts w:ascii="Arial" w:hAnsi="Arial" w:cs="Arial"/>
          <w:sz w:val="22"/>
          <w:szCs w:val="22"/>
          <w:u w:val="single"/>
        </w:rPr>
      </w:pPr>
      <w:r w:rsidRPr="00AC37DF">
        <w:rPr>
          <w:rFonts w:ascii="Arial" w:hAnsi="Arial" w:cs="Arial"/>
          <w:sz w:val="22"/>
          <w:szCs w:val="22"/>
          <w:u w:val="single"/>
        </w:rPr>
        <w:t>Server Center Physical Structure</w:t>
      </w:r>
    </w:p>
    <w:p w:rsidR="00286C29" w:rsidRPr="00AC37DF" w:rsidRDefault="00286C29" w:rsidP="00286C29">
      <w:pPr>
        <w:pStyle w:val="ListParagraph"/>
        <w:numPr>
          <w:ilvl w:val="1"/>
          <w:numId w:val="18"/>
        </w:numPr>
        <w:rPr>
          <w:rFonts w:ascii="Arial" w:hAnsi="Arial" w:cs="Arial"/>
          <w:sz w:val="22"/>
          <w:szCs w:val="22"/>
        </w:rPr>
      </w:pPr>
      <w:r w:rsidRPr="00AC37DF">
        <w:rPr>
          <w:rFonts w:ascii="Arial" w:hAnsi="Arial" w:cs="Arial"/>
          <w:sz w:val="22"/>
          <w:szCs w:val="22"/>
        </w:rPr>
        <w:t>The server center housing shall be able to withstand a direct hit from at least a F-3 tornado and continue operations.</w:t>
      </w:r>
    </w:p>
    <w:p w:rsidR="00286C29" w:rsidRPr="00AC37DF" w:rsidRDefault="00286C29" w:rsidP="00E022B2">
      <w:pPr>
        <w:numPr>
          <w:ilvl w:val="1"/>
          <w:numId w:val="18"/>
        </w:numPr>
        <w:tabs>
          <w:tab w:val="left" w:pos="2520"/>
        </w:tabs>
        <w:rPr>
          <w:rFonts w:ascii="Arial" w:hAnsi="Arial" w:cs="Arial"/>
          <w:sz w:val="22"/>
          <w:szCs w:val="22"/>
        </w:rPr>
      </w:pPr>
      <w:r w:rsidRPr="00AC37DF">
        <w:rPr>
          <w:rFonts w:ascii="Arial" w:hAnsi="Arial" w:cs="Arial"/>
          <w:sz w:val="22"/>
          <w:szCs w:val="22"/>
        </w:rPr>
        <w:t>The server center housing shall have at least six (6) separate and redundant, on-site power generating facilities to backup the loca</w:t>
      </w:r>
      <w:r w:rsidR="00E022B2" w:rsidRPr="00AC37DF">
        <w:rPr>
          <w:rFonts w:ascii="Arial" w:hAnsi="Arial" w:cs="Arial"/>
          <w:sz w:val="22"/>
          <w:szCs w:val="22"/>
        </w:rPr>
        <w:t>l utility power such that there can be stand-alone operation of the center for at least 24 hours.</w:t>
      </w:r>
    </w:p>
    <w:p w:rsidR="00286C29" w:rsidRDefault="00286C29" w:rsidP="00286C29">
      <w:pPr>
        <w:pStyle w:val="ListParagraph"/>
        <w:numPr>
          <w:ilvl w:val="1"/>
          <w:numId w:val="18"/>
        </w:numPr>
        <w:rPr>
          <w:rFonts w:ascii="Arial" w:hAnsi="Arial" w:cs="Arial"/>
          <w:sz w:val="22"/>
          <w:szCs w:val="22"/>
        </w:rPr>
      </w:pPr>
      <w:r w:rsidRPr="00AC37DF">
        <w:rPr>
          <w:rFonts w:ascii="Arial" w:hAnsi="Arial" w:cs="Arial"/>
          <w:sz w:val="22"/>
          <w:szCs w:val="22"/>
        </w:rPr>
        <w:t>Entrance to the facility shall be controlled by armed guards at all entrances 24x7x365</w:t>
      </w:r>
    </w:p>
    <w:p w:rsidR="00E53554" w:rsidRPr="00AC37DF" w:rsidRDefault="00E53554" w:rsidP="00E53554">
      <w:pPr>
        <w:pStyle w:val="ListParagraph"/>
        <w:ind w:left="2520"/>
        <w:rPr>
          <w:rFonts w:ascii="Arial" w:hAnsi="Arial" w:cs="Arial"/>
          <w:sz w:val="22"/>
          <w:szCs w:val="22"/>
        </w:rPr>
      </w:pPr>
    </w:p>
    <w:p w:rsidR="004B1EE1" w:rsidRPr="00AC37DF" w:rsidRDefault="00473D1F" w:rsidP="00D15110">
      <w:pPr>
        <w:pStyle w:val="ListParagraph"/>
        <w:numPr>
          <w:ilvl w:val="0"/>
          <w:numId w:val="18"/>
        </w:numPr>
        <w:ind w:left="2160" w:hanging="720"/>
        <w:rPr>
          <w:rFonts w:ascii="Arial" w:hAnsi="Arial" w:cs="Arial"/>
          <w:sz w:val="22"/>
          <w:szCs w:val="22"/>
          <w:u w:val="single"/>
        </w:rPr>
      </w:pPr>
      <w:r w:rsidRPr="00AC37DF">
        <w:rPr>
          <w:rFonts w:ascii="Arial" w:hAnsi="Arial" w:cs="Arial"/>
          <w:sz w:val="22"/>
          <w:szCs w:val="22"/>
          <w:u w:val="single"/>
        </w:rPr>
        <w:t xml:space="preserve">Server Center </w:t>
      </w:r>
      <w:r w:rsidR="008D5275" w:rsidRPr="00AC37DF">
        <w:rPr>
          <w:rFonts w:ascii="Arial" w:hAnsi="Arial" w:cs="Arial"/>
          <w:sz w:val="22"/>
          <w:szCs w:val="22"/>
          <w:u w:val="single"/>
        </w:rPr>
        <w:t xml:space="preserve">Redundancy </w:t>
      </w:r>
      <w:r w:rsidRPr="00AC37DF">
        <w:rPr>
          <w:rFonts w:ascii="Arial" w:hAnsi="Arial" w:cs="Arial"/>
          <w:sz w:val="22"/>
          <w:szCs w:val="22"/>
          <w:u w:val="single"/>
        </w:rPr>
        <w:t>Structure</w:t>
      </w:r>
    </w:p>
    <w:p w:rsidR="00D15110" w:rsidRPr="00AC37DF" w:rsidRDefault="008D5275" w:rsidP="00D15110">
      <w:pPr>
        <w:pStyle w:val="ListParagraph"/>
        <w:numPr>
          <w:ilvl w:val="1"/>
          <w:numId w:val="18"/>
        </w:numPr>
        <w:rPr>
          <w:rFonts w:ascii="Arial" w:hAnsi="Arial" w:cs="Arial"/>
          <w:sz w:val="22"/>
          <w:szCs w:val="22"/>
        </w:rPr>
      </w:pPr>
      <w:r w:rsidRPr="00AC37DF">
        <w:rPr>
          <w:rFonts w:ascii="Arial" w:hAnsi="Arial" w:cs="Arial"/>
          <w:sz w:val="22"/>
          <w:szCs w:val="22"/>
        </w:rPr>
        <w:t xml:space="preserve">The server center shall house </w:t>
      </w:r>
      <w:r w:rsidR="00024DDA" w:rsidRPr="00AC37DF">
        <w:rPr>
          <w:rFonts w:ascii="Arial" w:hAnsi="Arial" w:cs="Arial"/>
          <w:sz w:val="22"/>
          <w:szCs w:val="22"/>
        </w:rPr>
        <w:t xml:space="preserve">the manufacturers </w:t>
      </w:r>
      <w:r w:rsidRPr="00AC37DF">
        <w:rPr>
          <w:rFonts w:ascii="Arial" w:hAnsi="Arial" w:cs="Arial"/>
          <w:sz w:val="22"/>
          <w:szCs w:val="22"/>
        </w:rPr>
        <w:t>completely redundant and hot linked:</w:t>
      </w:r>
    </w:p>
    <w:p w:rsidR="008D5275" w:rsidRPr="00AC37DF" w:rsidRDefault="008D5275" w:rsidP="008D5275">
      <w:pPr>
        <w:pStyle w:val="ListParagraph"/>
        <w:numPr>
          <w:ilvl w:val="2"/>
          <w:numId w:val="18"/>
        </w:numPr>
        <w:rPr>
          <w:rFonts w:ascii="Arial" w:hAnsi="Arial" w:cs="Arial"/>
          <w:sz w:val="22"/>
          <w:szCs w:val="22"/>
        </w:rPr>
      </w:pPr>
      <w:r w:rsidRPr="00AC37DF">
        <w:rPr>
          <w:rFonts w:ascii="Arial" w:hAnsi="Arial" w:cs="Arial"/>
          <w:sz w:val="22"/>
          <w:szCs w:val="22"/>
        </w:rPr>
        <w:t>Servers</w:t>
      </w:r>
    </w:p>
    <w:p w:rsidR="008D5275" w:rsidRPr="00AC37DF" w:rsidRDefault="008D5275" w:rsidP="008D5275">
      <w:pPr>
        <w:pStyle w:val="ListParagraph"/>
        <w:numPr>
          <w:ilvl w:val="2"/>
          <w:numId w:val="18"/>
        </w:numPr>
        <w:rPr>
          <w:rFonts w:ascii="Arial" w:hAnsi="Arial" w:cs="Arial"/>
          <w:sz w:val="22"/>
          <w:szCs w:val="22"/>
        </w:rPr>
      </w:pPr>
      <w:r w:rsidRPr="00AC37DF">
        <w:rPr>
          <w:rFonts w:ascii="Arial" w:hAnsi="Arial" w:cs="Arial"/>
          <w:sz w:val="22"/>
          <w:szCs w:val="22"/>
        </w:rPr>
        <w:t>Interconnects</w:t>
      </w:r>
    </w:p>
    <w:p w:rsidR="008D5275" w:rsidRPr="00AC37DF" w:rsidRDefault="008D5275" w:rsidP="008D5275">
      <w:pPr>
        <w:pStyle w:val="ListParagraph"/>
        <w:numPr>
          <w:ilvl w:val="2"/>
          <w:numId w:val="18"/>
        </w:numPr>
        <w:rPr>
          <w:rFonts w:ascii="Arial" w:hAnsi="Arial" w:cs="Arial"/>
          <w:sz w:val="22"/>
          <w:szCs w:val="22"/>
        </w:rPr>
      </w:pPr>
      <w:r w:rsidRPr="00AC37DF">
        <w:rPr>
          <w:rFonts w:ascii="Arial" w:hAnsi="Arial" w:cs="Arial"/>
          <w:sz w:val="22"/>
          <w:szCs w:val="22"/>
        </w:rPr>
        <w:t>Databases</w:t>
      </w:r>
    </w:p>
    <w:p w:rsidR="008D5275" w:rsidRPr="00AC37DF" w:rsidRDefault="008D5275" w:rsidP="008D5275">
      <w:pPr>
        <w:pStyle w:val="ListParagraph"/>
        <w:numPr>
          <w:ilvl w:val="2"/>
          <w:numId w:val="18"/>
        </w:numPr>
        <w:rPr>
          <w:rFonts w:ascii="Arial" w:hAnsi="Arial" w:cs="Arial"/>
          <w:sz w:val="22"/>
          <w:szCs w:val="22"/>
        </w:rPr>
      </w:pPr>
      <w:r w:rsidRPr="00AC37DF">
        <w:rPr>
          <w:rFonts w:ascii="Arial" w:hAnsi="Arial" w:cs="Arial"/>
          <w:sz w:val="22"/>
          <w:szCs w:val="22"/>
        </w:rPr>
        <w:t>Power supplies</w:t>
      </w:r>
    </w:p>
    <w:p w:rsidR="008D5275" w:rsidRPr="00AC37DF" w:rsidRDefault="008D5275" w:rsidP="008D5275">
      <w:pPr>
        <w:pStyle w:val="ListParagraph"/>
        <w:numPr>
          <w:ilvl w:val="2"/>
          <w:numId w:val="18"/>
        </w:numPr>
        <w:rPr>
          <w:rFonts w:ascii="Arial" w:hAnsi="Arial" w:cs="Arial"/>
          <w:sz w:val="22"/>
          <w:szCs w:val="22"/>
        </w:rPr>
      </w:pPr>
      <w:r w:rsidRPr="00AC37DF">
        <w:rPr>
          <w:rFonts w:ascii="Arial" w:hAnsi="Arial" w:cs="Arial"/>
          <w:sz w:val="22"/>
          <w:szCs w:val="22"/>
        </w:rPr>
        <w:t>Inbound cellular connections</w:t>
      </w:r>
    </w:p>
    <w:p w:rsidR="008D5275" w:rsidRDefault="008D5275" w:rsidP="008D5275">
      <w:pPr>
        <w:pStyle w:val="ListParagraph"/>
        <w:numPr>
          <w:ilvl w:val="2"/>
          <w:numId w:val="18"/>
        </w:numPr>
        <w:rPr>
          <w:rFonts w:ascii="Arial" w:hAnsi="Arial" w:cs="Arial"/>
          <w:sz w:val="22"/>
          <w:szCs w:val="22"/>
        </w:rPr>
      </w:pPr>
      <w:r>
        <w:rPr>
          <w:rFonts w:ascii="Arial" w:hAnsi="Arial" w:cs="Arial"/>
          <w:sz w:val="22"/>
          <w:szCs w:val="22"/>
        </w:rPr>
        <w:t>Outbound internet hubs and providers</w:t>
      </w:r>
    </w:p>
    <w:p w:rsidR="00E53554" w:rsidRDefault="00E53554" w:rsidP="00E53554">
      <w:pPr>
        <w:pStyle w:val="ListParagraph"/>
        <w:ind w:left="3240"/>
        <w:rPr>
          <w:rFonts w:ascii="Arial" w:hAnsi="Arial" w:cs="Arial"/>
          <w:sz w:val="22"/>
          <w:szCs w:val="22"/>
        </w:rPr>
      </w:pPr>
    </w:p>
    <w:p w:rsidR="00024DDA" w:rsidRPr="00AC37DF" w:rsidRDefault="00024DDA" w:rsidP="00024DDA">
      <w:pPr>
        <w:pStyle w:val="ListParagraph"/>
        <w:numPr>
          <w:ilvl w:val="0"/>
          <w:numId w:val="18"/>
        </w:numPr>
        <w:ind w:left="2160" w:hanging="720"/>
        <w:rPr>
          <w:rFonts w:ascii="Arial" w:hAnsi="Arial" w:cs="Arial"/>
          <w:sz w:val="22"/>
          <w:szCs w:val="22"/>
          <w:u w:val="single"/>
        </w:rPr>
      </w:pPr>
      <w:r w:rsidRPr="00AC37DF">
        <w:rPr>
          <w:rFonts w:ascii="Arial" w:hAnsi="Arial" w:cs="Arial"/>
          <w:sz w:val="22"/>
          <w:szCs w:val="22"/>
          <w:u w:val="single"/>
        </w:rPr>
        <w:t>Database Structure</w:t>
      </w:r>
    </w:p>
    <w:p w:rsidR="00024DDA" w:rsidRPr="00AC37DF" w:rsidRDefault="00286C29" w:rsidP="00024DDA">
      <w:pPr>
        <w:pStyle w:val="ListParagraph"/>
        <w:numPr>
          <w:ilvl w:val="1"/>
          <w:numId w:val="18"/>
        </w:numPr>
        <w:rPr>
          <w:rFonts w:ascii="Arial" w:hAnsi="Arial" w:cs="Arial"/>
          <w:sz w:val="22"/>
          <w:szCs w:val="22"/>
        </w:rPr>
      </w:pPr>
      <w:r w:rsidRPr="00AC37DF">
        <w:rPr>
          <w:rFonts w:ascii="Arial" w:hAnsi="Arial" w:cs="Arial"/>
          <w:sz w:val="22"/>
          <w:szCs w:val="22"/>
        </w:rPr>
        <w:t>All data from the RTU’s shall be held for customer access forever.</w:t>
      </w:r>
    </w:p>
    <w:p w:rsidR="00286C29" w:rsidRPr="00AC37DF" w:rsidRDefault="00286C29" w:rsidP="00024DDA">
      <w:pPr>
        <w:pStyle w:val="ListParagraph"/>
        <w:numPr>
          <w:ilvl w:val="1"/>
          <w:numId w:val="18"/>
        </w:numPr>
        <w:rPr>
          <w:rFonts w:ascii="Arial" w:hAnsi="Arial" w:cs="Arial"/>
          <w:sz w:val="22"/>
          <w:szCs w:val="22"/>
        </w:rPr>
      </w:pPr>
      <w:r w:rsidRPr="00AC37DF">
        <w:rPr>
          <w:rFonts w:ascii="Arial" w:hAnsi="Arial" w:cs="Arial"/>
          <w:sz w:val="22"/>
          <w:szCs w:val="22"/>
        </w:rPr>
        <w:t>All databases shall be backed up and archived daily</w:t>
      </w:r>
    </w:p>
    <w:p w:rsidR="002B23A3" w:rsidRPr="00AC37DF" w:rsidRDefault="002B23A3" w:rsidP="00E91671">
      <w:pPr>
        <w:pStyle w:val="ListParagraph"/>
        <w:numPr>
          <w:ilvl w:val="1"/>
          <w:numId w:val="18"/>
        </w:numPr>
        <w:rPr>
          <w:rFonts w:ascii="Arial" w:hAnsi="Arial" w:cs="Arial"/>
          <w:sz w:val="22"/>
          <w:szCs w:val="22"/>
          <w:u w:val="single"/>
        </w:rPr>
      </w:pPr>
      <w:r w:rsidRPr="00AC37DF">
        <w:rPr>
          <w:rFonts w:ascii="Arial" w:hAnsi="Arial" w:cs="Arial"/>
          <w:sz w:val="22"/>
          <w:szCs w:val="22"/>
        </w:rPr>
        <w:t xml:space="preserve">The databases shall be </w:t>
      </w:r>
      <w:r w:rsidR="00E91671" w:rsidRPr="00AC37DF">
        <w:rPr>
          <w:rFonts w:ascii="Arial" w:hAnsi="Arial" w:cs="Arial"/>
          <w:sz w:val="22"/>
          <w:szCs w:val="22"/>
        </w:rPr>
        <w:t xml:space="preserve">capable of interfacing and transferring, on a continuous basis, all RTU data to an OPC compliant database for access by other OPC compliant HMI software packages. </w:t>
      </w:r>
    </w:p>
    <w:p w:rsidR="00E91671" w:rsidRPr="00AC37DF" w:rsidRDefault="00E91671" w:rsidP="00E91671">
      <w:pPr>
        <w:pStyle w:val="ListParagraph"/>
        <w:numPr>
          <w:ilvl w:val="2"/>
          <w:numId w:val="18"/>
        </w:numPr>
        <w:rPr>
          <w:rFonts w:ascii="Arial" w:hAnsi="Arial" w:cs="Arial"/>
          <w:sz w:val="22"/>
          <w:szCs w:val="22"/>
          <w:u w:val="single"/>
        </w:rPr>
      </w:pPr>
      <w:r w:rsidRPr="00AC37DF">
        <w:rPr>
          <w:rFonts w:ascii="Arial" w:hAnsi="Arial" w:cs="Arial"/>
          <w:sz w:val="22"/>
          <w:szCs w:val="22"/>
        </w:rPr>
        <w:t>Client side OPC software will run as an executable or NT service.</w:t>
      </w:r>
    </w:p>
    <w:p w:rsidR="00E91671" w:rsidRPr="00E91671" w:rsidRDefault="00E91671" w:rsidP="00E91671">
      <w:pPr>
        <w:pStyle w:val="ListParagraph"/>
        <w:numPr>
          <w:ilvl w:val="2"/>
          <w:numId w:val="18"/>
        </w:numPr>
        <w:rPr>
          <w:rFonts w:ascii="Arial" w:hAnsi="Arial" w:cs="Arial"/>
          <w:sz w:val="22"/>
          <w:szCs w:val="22"/>
          <w:u w:val="single"/>
        </w:rPr>
      </w:pPr>
      <w:r w:rsidRPr="00E91671">
        <w:rPr>
          <w:rFonts w:ascii="Arial" w:hAnsi="Arial" w:cs="Arial"/>
          <w:sz w:val="22"/>
          <w:szCs w:val="22"/>
        </w:rPr>
        <w:t>Client side OPC software will, on a user definable interval, establish a socket connection to static IP address(s) at providers’ server center.</w:t>
      </w:r>
    </w:p>
    <w:p w:rsidR="00E91671" w:rsidRPr="00E91671" w:rsidRDefault="00E91671" w:rsidP="00E91671">
      <w:pPr>
        <w:pStyle w:val="ListParagraph"/>
        <w:numPr>
          <w:ilvl w:val="2"/>
          <w:numId w:val="18"/>
        </w:numPr>
        <w:rPr>
          <w:rFonts w:ascii="Arial" w:hAnsi="Arial" w:cs="Arial"/>
          <w:sz w:val="22"/>
          <w:szCs w:val="22"/>
          <w:u w:val="single"/>
        </w:rPr>
      </w:pPr>
      <w:r w:rsidRPr="00E91671">
        <w:rPr>
          <w:rFonts w:ascii="Arial" w:hAnsi="Arial" w:cs="Arial"/>
          <w:sz w:val="22"/>
          <w:szCs w:val="22"/>
        </w:rPr>
        <w:lastRenderedPageBreak/>
        <w:t xml:space="preserve">OPC software shall retrieve all changed OPC tag values and close the socket. OPC software shall be set up so as customers OPC computers firewalls may be programmed to only allow Internet traffic to/from the designated service providers IP addresses and port numbers. </w:t>
      </w:r>
    </w:p>
    <w:p w:rsidR="00E91671" w:rsidRPr="00E022B2" w:rsidRDefault="00E91671" w:rsidP="00E91671">
      <w:pPr>
        <w:pStyle w:val="ListParagraph"/>
        <w:numPr>
          <w:ilvl w:val="2"/>
          <w:numId w:val="18"/>
        </w:numPr>
        <w:rPr>
          <w:rFonts w:ascii="Arial" w:hAnsi="Arial" w:cs="Arial"/>
          <w:sz w:val="22"/>
          <w:szCs w:val="22"/>
          <w:u w:val="single"/>
        </w:rPr>
      </w:pPr>
      <w:r w:rsidRPr="00E022B2">
        <w:rPr>
          <w:rFonts w:ascii="Arial" w:hAnsi="Arial" w:cs="Arial"/>
          <w:sz w:val="22"/>
          <w:szCs w:val="22"/>
        </w:rPr>
        <w:t>OPC software will allow for multiple customer OPC software packages to establish, concurrently, OPC connections so as to provide for redundant HMI database operation at customers locations.</w:t>
      </w:r>
    </w:p>
    <w:p w:rsidR="00E91671" w:rsidRPr="00E53554" w:rsidRDefault="00E91671" w:rsidP="00E91671">
      <w:pPr>
        <w:pStyle w:val="ListParagraph"/>
        <w:numPr>
          <w:ilvl w:val="2"/>
          <w:numId w:val="18"/>
        </w:numPr>
        <w:rPr>
          <w:rFonts w:ascii="Arial" w:hAnsi="Arial" w:cs="Arial"/>
          <w:sz w:val="22"/>
          <w:szCs w:val="22"/>
          <w:u w:val="single"/>
        </w:rPr>
      </w:pPr>
      <w:r w:rsidRPr="00E91671">
        <w:rPr>
          <w:rFonts w:ascii="Arial" w:hAnsi="Arial" w:cs="Arial"/>
          <w:sz w:val="22"/>
          <w:szCs w:val="22"/>
        </w:rPr>
        <w:t>Customer’s firewalls will not be programmed to accept socket connections.</w:t>
      </w:r>
    </w:p>
    <w:p w:rsidR="00E53554" w:rsidRPr="00E91671" w:rsidRDefault="00E53554" w:rsidP="00E53554">
      <w:pPr>
        <w:pStyle w:val="ListParagraph"/>
        <w:ind w:left="3240"/>
        <w:rPr>
          <w:rFonts w:ascii="Arial" w:hAnsi="Arial" w:cs="Arial"/>
          <w:sz w:val="22"/>
          <w:szCs w:val="22"/>
          <w:u w:val="single"/>
        </w:rPr>
      </w:pPr>
    </w:p>
    <w:p w:rsidR="002B23A3" w:rsidRPr="00AC37DF" w:rsidRDefault="002B23A3" w:rsidP="002B23A3">
      <w:pPr>
        <w:pStyle w:val="ListParagraph"/>
        <w:numPr>
          <w:ilvl w:val="0"/>
          <w:numId w:val="18"/>
        </w:numPr>
        <w:ind w:left="2160" w:hanging="720"/>
        <w:rPr>
          <w:rFonts w:ascii="Arial" w:hAnsi="Arial" w:cs="Arial"/>
          <w:sz w:val="22"/>
          <w:szCs w:val="22"/>
          <w:u w:val="single"/>
        </w:rPr>
      </w:pPr>
      <w:r w:rsidRPr="00AC37DF">
        <w:rPr>
          <w:rFonts w:ascii="Arial" w:hAnsi="Arial" w:cs="Arial"/>
          <w:sz w:val="22"/>
          <w:szCs w:val="22"/>
          <w:u w:val="single"/>
        </w:rPr>
        <w:t>System Security</w:t>
      </w:r>
    </w:p>
    <w:p w:rsidR="002B23A3" w:rsidRPr="00E53554" w:rsidRDefault="002B23A3" w:rsidP="002B23A3">
      <w:pPr>
        <w:pStyle w:val="ListParagraph"/>
        <w:numPr>
          <w:ilvl w:val="1"/>
          <w:numId w:val="18"/>
        </w:numPr>
        <w:rPr>
          <w:rFonts w:ascii="Arial" w:hAnsi="Arial" w:cs="Arial"/>
          <w:sz w:val="22"/>
          <w:szCs w:val="22"/>
        </w:rPr>
      </w:pPr>
      <w:r w:rsidRPr="00AC37DF">
        <w:rPr>
          <w:rFonts w:ascii="Arial" w:hAnsi="Arial" w:cs="Arial"/>
          <w:bCs/>
          <w:sz w:val="22"/>
          <w:szCs w:val="22"/>
        </w:rPr>
        <w:t>All data links shall be behind firewalls, 128 bit encrypted and never accessible, addressable or viewable via the general public Internet</w:t>
      </w:r>
      <w:r w:rsidR="007562FC" w:rsidRPr="00AC37DF">
        <w:rPr>
          <w:rFonts w:ascii="Arial" w:hAnsi="Arial" w:cs="Arial"/>
          <w:bCs/>
          <w:sz w:val="22"/>
          <w:szCs w:val="22"/>
        </w:rPr>
        <w:t>, Private IP’s are required, pooled public IP’s will not be accepted.</w:t>
      </w:r>
    </w:p>
    <w:p w:rsidR="00E53554" w:rsidRPr="00AC37DF" w:rsidRDefault="00E53554" w:rsidP="00E53554">
      <w:pPr>
        <w:pStyle w:val="ListParagraph"/>
        <w:ind w:left="2520"/>
        <w:rPr>
          <w:rFonts w:ascii="Arial" w:hAnsi="Arial" w:cs="Arial"/>
          <w:sz w:val="22"/>
          <w:szCs w:val="22"/>
        </w:rPr>
      </w:pPr>
    </w:p>
    <w:p w:rsidR="00286C29" w:rsidRPr="00AC37DF" w:rsidRDefault="002B23A3" w:rsidP="002B23A3">
      <w:pPr>
        <w:pStyle w:val="ListParagraph"/>
        <w:numPr>
          <w:ilvl w:val="0"/>
          <w:numId w:val="18"/>
        </w:numPr>
        <w:ind w:left="2160" w:hanging="720"/>
        <w:rPr>
          <w:rFonts w:ascii="Arial" w:hAnsi="Arial" w:cs="Arial"/>
          <w:sz w:val="22"/>
          <w:szCs w:val="22"/>
          <w:u w:val="single"/>
        </w:rPr>
      </w:pPr>
      <w:r w:rsidRPr="00AC37DF">
        <w:rPr>
          <w:rFonts w:ascii="Arial" w:hAnsi="Arial" w:cs="Arial"/>
          <w:sz w:val="22"/>
          <w:szCs w:val="22"/>
          <w:u w:val="single"/>
        </w:rPr>
        <w:t>System Software</w:t>
      </w:r>
    </w:p>
    <w:p w:rsidR="002B23A3" w:rsidRDefault="00A9729C" w:rsidP="002B23A3">
      <w:pPr>
        <w:pStyle w:val="ListParagraph"/>
        <w:numPr>
          <w:ilvl w:val="1"/>
          <w:numId w:val="18"/>
        </w:numPr>
        <w:rPr>
          <w:rFonts w:ascii="Arial" w:hAnsi="Arial" w:cs="Arial"/>
          <w:sz w:val="22"/>
          <w:szCs w:val="22"/>
        </w:rPr>
      </w:pPr>
      <w:r>
        <w:rPr>
          <w:rFonts w:ascii="Arial" w:hAnsi="Arial" w:cs="Arial"/>
          <w:sz w:val="22"/>
          <w:szCs w:val="22"/>
        </w:rPr>
        <w:t>The system software shall collect and display:</w:t>
      </w:r>
    </w:p>
    <w:p w:rsidR="00A9729C" w:rsidRDefault="00A9729C" w:rsidP="00A9729C">
      <w:pPr>
        <w:pStyle w:val="BodyText"/>
        <w:numPr>
          <w:ilvl w:val="2"/>
          <w:numId w:val="18"/>
        </w:numPr>
        <w:rPr>
          <w:color w:val="000000"/>
          <w:sz w:val="22"/>
          <w:szCs w:val="22"/>
        </w:rPr>
      </w:pPr>
      <w:r>
        <w:rPr>
          <w:color w:val="000000"/>
          <w:sz w:val="22"/>
          <w:szCs w:val="22"/>
        </w:rPr>
        <w:t xml:space="preserve">Alarms including </w:t>
      </w:r>
      <w:r w:rsidRPr="00A9729C">
        <w:rPr>
          <w:color w:val="000000"/>
          <w:sz w:val="22"/>
          <w:szCs w:val="22"/>
        </w:rPr>
        <w:t>individuals accepting alarms,</w:t>
      </w:r>
    </w:p>
    <w:p w:rsidR="00A9729C" w:rsidRDefault="00A9729C" w:rsidP="00A9729C">
      <w:pPr>
        <w:pStyle w:val="BodyText"/>
        <w:numPr>
          <w:ilvl w:val="2"/>
          <w:numId w:val="18"/>
        </w:numPr>
        <w:rPr>
          <w:color w:val="000000"/>
          <w:sz w:val="22"/>
          <w:szCs w:val="22"/>
        </w:rPr>
      </w:pPr>
      <w:r>
        <w:rPr>
          <w:color w:val="000000"/>
          <w:sz w:val="22"/>
          <w:szCs w:val="22"/>
        </w:rPr>
        <w:t xml:space="preserve">RTU electronic key </w:t>
      </w:r>
      <w:r w:rsidR="003C2100">
        <w:rPr>
          <w:color w:val="000000"/>
          <w:sz w:val="22"/>
          <w:szCs w:val="22"/>
        </w:rPr>
        <w:t xml:space="preserve">reads with user names, </w:t>
      </w:r>
      <w:r w:rsidRPr="00A9729C">
        <w:rPr>
          <w:color w:val="000000"/>
          <w:sz w:val="22"/>
          <w:szCs w:val="22"/>
        </w:rPr>
        <w:t xml:space="preserve">time of read, </w:t>
      </w:r>
      <w:r w:rsidR="003C2100">
        <w:rPr>
          <w:color w:val="000000"/>
          <w:sz w:val="22"/>
          <w:szCs w:val="22"/>
        </w:rPr>
        <w:t>and site name</w:t>
      </w:r>
    </w:p>
    <w:p w:rsidR="00A9729C" w:rsidRDefault="00F20ECB" w:rsidP="00A9729C">
      <w:pPr>
        <w:pStyle w:val="BodyText"/>
        <w:numPr>
          <w:ilvl w:val="2"/>
          <w:numId w:val="18"/>
        </w:numPr>
        <w:rPr>
          <w:color w:val="000000"/>
          <w:sz w:val="22"/>
          <w:szCs w:val="22"/>
        </w:rPr>
      </w:pPr>
      <w:r>
        <w:rPr>
          <w:color w:val="000000"/>
          <w:sz w:val="22"/>
          <w:szCs w:val="22"/>
        </w:rPr>
        <w:t>P</w:t>
      </w:r>
      <w:r w:rsidR="00724297">
        <w:rPr>
          <w:color w:val="000000"/>
          <w:sz w:val="22"/>
          <w:szCs w:val="22"/>
        </w:rPr>
        <w:t>ump running status</w:t>
      </w:r>
    </w:p>
    <w:p w:rsidR="00724297" w:rsidRDefault="00724297" w:rsidP="00A9729C">
      <w:pPr>
        <w:pStyle w:val="BodyText"/>
        <w:numPr>
          <w:ilvl w:val="2"/>
          <w:numId w:val="18"/>
        </w:numPr>
        <w:rPr>
          <w:color w:val="000000"/>
          <w:sz w:val="22"/>
          <w:szCs w:val="22"/>
        </w:rPr>
      </w:pPr>
      <w:r>
        <w:rPr>
          <w:color w:val="000000"/>
          <w:sz w:val="22"/>
          <w:szCs w:val="22"/>
        </w:rPr>
        <w:t>Graphical means of showing pump running</w:t>
      </w:r>
    </w:p>
    <w:p w:rsidR="00987D2D" w:rsidRDefault="00F20ECB" w:rsidP="00A9729C">
      <w:pPr>
        <w:pStyle w:val="BodyText"/>
        <w:numPr>
          <w:ilvl w:val="2"/>
          <w:numId w:val="18"/>
        </w:numPr>
        <w:rPr>
          <w:color w:val="000000"/>
          <w:sz w:val="22"/>
          <w:szCs w:val="22"/>
        </w:rPr>
      </w:pPr>
      <w:r>
        <w:rPr>
          <w:color w:val="000000"/>
          <w:sz w:val="22"/>
          <w:szCs w:val="22"/>
        </w:rPr>
        <w:t>P</w:t>
      </w:r>
      <w:r w:rsidR="00A9729C" w:rsidRPr="00A9729C">
        <w:rPr>
          <w:color w:val="000000"/>
          <w:sz w:val="22"/>
          <w:szCs w:val="22"/>
        </w:rPr>
        <w:t>ump r</w:t>
      </w:r>
      <w:r w:rsidR="00724297">
        <w:rPr>
          <w:color w:val="000000"/>
          <w:sz w:val="22"/>
          <w:szCs w:val="22"/>
        </w:rPr>
        <w:t>un times with historical graphs</w:t>
      </w:r>
    </w:p>
    <w:p w:rsidR="00724297" w:rsidRDefault="00724297" w:rsidP="00A9729C">
      <w:pPr>
        <w:pStyle w:val="BodyText"/>
        <w:numPr>
          <w:ilvl w:val="2"/>
          <w:numId w:val="18"/>
        </w:numPr>
        <w:rPr>
          <w:color w:val="000000"/>
          <w:sz w:val="22"/>
          <w:szCs w:val="22"/>
        </w:rPr>
      </w:pPr>
      <w:r>
        <w:rPr>
          <w:color w:val="000000"/>
          <w:sz w:val="22"/>
          <w:szCs w:val="22"/>
        </w:rPr>
        <w:t>Pump run time versus rainfall amounts</w:t>
      </w:r>
    </w:p>
    <w:p w:rsidR="00A9729C" w:rsidRDefault="00F20ECB" w:rsidP="00A9729C">
      <w:pPr>
        <w:pStyle w:val="BodyText"/>
        <w:numPr>
          <w:ilvl w:val="2"/>
          <w:numId w:val="18"/>
        </w:numPr>
        <w:rPr>
          <w:color w:val="000000"/>
          <w:sz w:val="22"/>
          <w:szCs w:val="22"/>
        </w:rPr>
      </w:pPr>
      <w:r>
        <w:rPr>
          <w:color w:val="000000"/>
          <w:sz w:val="22"/>
          <w:szCs w:val="22"/>
        </w:rPr>
        <w:t>P</w:t>
      </w:r>
      <w:r w:rsidR="00987D2D">
        <w:rPr>
          <w:color w:val="000000"/>
          <w:sz w:val="22"/>
          <w:szCs w:val="22"/>
        </w:rPr>
        <w:t>ump run time variance with automatic notifications</w:t>
      </w:r>
      <w:r w:rsidR="00A9729C" w:rsidRPr="00A9729C">
        <w:rPr>
          <w:color w:val="000000"/>
          <w:sz w:val="22"/>
          <w:szCs w:val="22"/>
        </w:rPr>
        <w:t xml:space="preserve"> </w:t>
      </w:r>
    </w:p>
    <w:p w:rsidR="00A9729C" w:rsidRDefault="00F20ECB" w:rsidP="00A9729C">
      <w:pPr>
        <w:pStyle w:val="BodyText"/>
        <w:numPr>
          <w:ilvl w:val="2"/>
          <w:numId w:val="18"/>
        </w:numPr>
        <w:rPr>
          <w:color w:val="000000"/>
          <w:sz w:val="22"/>
          <w:szCs w:val="22"/>
        </w:rPr>
      </w:pPr>
      <w:r>
        <w:rPr>
          <w:color w:val="000000"/>
          <w:sz w:val="22"/>
          <w:szCs w:val="22"/>
        </w:rPr>
        <w:t>I</w:t>
      </w:r>
      <w:r w:rsidR="00724297">
        <w:rPr>
          <w:color w:val="000000"/>
          <w:sz w:val="22"/>
          <w:szCs w:val="22"/>
        </w:rPr>
        <w:t>ndividual pump flow estimates</w:t>
      </w:r>
      <w:r w:rsidR="00A9729C" w:rsidRPr="00A9729C">
        <w:rPr>
          <w:color w:val="000000"/>
          <w:sz w:val="22"/>
          <w:szCs w:val="22"/>
        </w:rPr>
        <w:t xml:space="preserve"> </w:t>
      </w:r>
    </w:p>
    <w:p w:rsidR="00A9729C" w:rsidRDefault="00F20ECB" w:rsidP="00A9729C">
      <w:pPr>
        <w:pStyle w:val="BodyText"/>
        <w:numPr>
          <w:ilvl w:val="2"/>
          <w:numId w:val="18"/>
        </w:numPr>
        <w:rPr>
          <w:color w:val="000000"/>
          <w:sz w:val="22"/>
          <w:szCs w:val="22"/>
        </w:rPr>
      </w:pPr>
      <w:r>
        <w:rPr>
          <w:color w:val="000000"/>
          <w:sz w:val="22"/>
          <w:szCs w:val="22"/>
        </w:rPr>
        <w:t>A</w:t>
      </w:r>
      <w:r w:rsidR="00A9729C" w:rsidRPr="00A9729C">
        <w:rPr>
          <w:color w:val="000000"/>
          <w:sz w:val="22"/>
          <w:szCs w:val="22"/>
        </w:rPr>
        <w:t>utomatic daily analysis of pump runtimes for abnormalities with automatic customer not</w:t>
      </w:r>
      <w:r w:rsidR="00724297">
        <w:rPr>
          <w:color w:val="000000"/>
          <w:sz w:val="22"/>
          <w:szCs w:val="22"/>
        </w:rPr>
        <w:t>ification of such abnormalities</w:t>
      </w:r>
      <w:r w:rsidR="00A9729C" w:rsidRPr="00A9729C">
        <w:rPr>
          <w:color w:val="000000"/>
          <w:sz w:val="22"/>
          <w:szCs w:val="22"/>
        </w:rPr>
        <w:t xml:space="preserve"> </w:t>
      </w:r>
    </w:p>
    <w:p w:rsidR="00A9729C" w:rsidRDefault="00F20ECB" w:rsidP="00A9729C">
      <w:pPr>
        <w:pStyle w:val="BodyText"/>
        <w:numPr>
          <w:ilvl w:val="2"/>
          <w:numId w:val="18"/>
        </w:numPr>
        <w:rPr>
          <w:color w:val="000000"/>
          <w:sz w:val="22"/>
          <w:szCs w:val="22"/>
        </w:rPr>
      </w:pPr>
      <w:r>
        <w:rPr>
          <w:color w:val="000000"/>
          <w:sz w:val="22"/>
          <w:szCs w:val="22"/>
        </w:rPr>
        <w:t>P</w:t>
      </w:r>
      <w:r w:rsidR="00A9729C">
        <w:rPr>
          <w:color w:val="000000"/>
          <w:sz w:val="22"/>
          <w:szCs w:val="22"/>
        </w:rPr>
        <w:t xml:space="preserve">ump starts with </w:t>
      </w:r>
      <w:r w:rsidR="00A9729C" w:rsidRPr="00A9729C">
        <w:rPr>
          <w:color w:val="000000"/>
          <w:sz w:val="22"/>
          <w:szCs w:val="22"/>
        </w:rPr>
        <w:t>hourly analysis of excess pump starts with automatic noti</w:t>
      </w:r>
      <w:r w:rsidR="00724297">
        <w:rPr>
          <w:color w:val="000000"/>
          <w:sz w:val="22"/>
          <w:szCs w:val="22"/>
        </w:rPr>
        <w:t>fications of excess pump starts</w:t>
      </w:r>
      <w:r w:rsidR="00A9729C" w:rsidRPr="00A9729C">
        <w:rPr>
          <w:color w:val="000000"/>
          <w:sz w:val="22"/>
          <w:szCs w:val="22"/>
        </w:rPr>
        <w:t xml:space="preserve"> </w:t>
      </w:r>
    </w:p>
    <w:p w:rsidR="00A9729C" w:rsidRDefault="00F20ECB" w:rsidP="00A9729C">
      <w:pPr>
        <w:pStyle w:val="BodyText"/>
        <w:numPr>
          <w:ilvl w:val="2"/>
          <w:numId w:val="18"/>
        </w:numPr>
        <w:rPr>
          <w:color w:val="000000"/>
          <w:sz w:val="22"/>
          <w:szCs w:val="22"/>
        </w:rPr>
      </w:pPr>
      <w:r>
        <w:rPr>
          <w:color w:val="000000"/>
          <w:sz w:val="22"/>
          <w:szCs w:val="22"/>
        </w:rPr>
        <w:t>M</w:t>
      </w:r>
      <w:r w:rsidR="00A9729C" w:rsidRPr="00A9729C">
        <w:rPr>
          <w:color w:val="000000"/>
          <w:sz w:val="22"/>
          <w:szCs w:val="22"/>
        </w:rPr>
        <w:t>inute-by-minute radio health checks with automatic notification of non-repor</w:t>
      </w:r>
      <w:r w:rsidR="00724297">
        <w:rPr>
          <w:color w:val="000000"/>
          <w:sz w:val="22"/>
          <w:szCs w:val="22"/>
        </w:rPr>
        <w:t>ting or poorly reporting RTU’s,</w:t>
      </w:r>
    </w:p>
    <w:p w:rsidR="00A9729C" w:rsidRDefault="00F20ECB" w:rsidP="00A9729C">
      <w:pPr>
        <w:pStyle w:val="BodyText"/>
        <w:numPr>
          <w:ilvl w:val="2"/>
          <w:numId w:val="18"/>
        </w:numPr>
        <w:rPr>
          <w:color w:val="000000"/>
          <w:sz w:val="22"/>
          <w:szCs w:val="22"/>
        </w:rPr>
      </w:pPr>
      <w:r>
        <w:rPr>
          <w:color w:val="000000"/>
          <w:sz w:val="22"/>
          <w:szCs w:val="22"/>
        </w:rPr>
        <w:t>S</w:t>
      </w:r>
      <w:r w:rsidR="00A9729C" w:rsidRPr="00A9729C">
        <w:rPr>
          <w:color w:val="000000"/>
          <w:sz w:val="22"/>
          <w:szCs w:val="22"/>
        </w:rPr>
        <w:t xml:space="preserve">caled and labeled pulse totalizations </w:t>
      </w:r>
      <w:r w:rsidR="00724297">
        <w:rPr>
          <w:color w:val="000000"/>
          <w:sz w:val="22"/>
          <w:szCs w:val="22"/>
        </w:rPr>
        <w:t>and if rainfall gauges are used</w:t>
      </w:r>
      <w:r w:rsidR="00A9729C" w:rsidRPr="00A9729C">
        <w:rPr>
          <w:color w:val="000000"/>
          <w:sz w:val="22"/>
          <w:szCs w:val="22"/>
        </w:rPr>
        <w:t xml:space="preserve"> inter-day rainfall graphs and run time verses rain fall based on either rain gauges installed as part of the system or as run time verses a</w:t>
      </w:r>
      <w:r w:rsidR="00724297">
        <w:rPr>
          <w:color w:val="000000"/>
          <w:sz w:val="22"/>
          <w:szCs w:val="22"/>
        </w:rPr>
        <w:t xml:space="preserve"> reporting airport rain gauge</w:t>
      </w:r>
    </w:p>
    <w:p w:rsidR="003C2100" w:rsidRDefault="00F20ECB" w:rsidP="003C2100">
      <w:pPr>
        <w:pStyle w:val="BodyText"/>
        <w:numPr>
          <w:ilvl w:val="2"/>
          <w:numId w:val="18"/>
        </w:numPr>
        <w:rPr>
          <w:sz w:val="22"/>
          <w:szCs w:val="22"/>
        </w:rPr>
      </w:pPr>
      <w:r>
        <w:rPr>
          <w:sz w:val="22"/>
          <w:szCs w:val="22"/>
        </w:rPr>
        <w:t>P</w:t>
      </w:r>
      <w:r w:rsidR="00444A03" w:rsidRPr="003C2100">
        <w:rPr>
          <w:sz w:val="22"/>
          <w:szCs w:val="22"/>
        </w:rPr>
        <w:t>erforming</w:t>
      </w:r>
      <w:r w:rsidR="003C2100" w:rsidRPr="003C2100">
        <w:rPr>
          <w:sz w:val="22"/>
          <w:szCs w:val="22"/>
        </w:rPr>
        <w:t xml:space="preserve"> and displaying volumetric inflow/outflow calculations from RTU supplied data for each pump cycle as they occur. Such volumetric calculations will utilize real-time pump start/stop data with simultaneously gathered level transducer data to perform the inflow/ou</w:t>
      </w:r>
      <w:r w:rsidR="00724297">
        <w:rPr>
          <w:sz w:val="22"/>
          <w:szCs w:val="22"/>
        </w:rPr>
        <w:t>tflow and pump GPM calculations</w:t>
      </w:r>
      <w:r w:rsidR="003C2100" w:rsidRPr="003C2100">
        <w:rPr>
          <w:sz w:val="22"/>
          <w:szCs w:val="22"/>
        </w:rPr>
        <w:t xml:space="preserve"> </w:t>
      </w:r>
    </w:p>
    <w:p w:rsidR="007562FC" w:rsidRDefault="00F20ECB" w:rsidP="003C2100">
      <w:pPr>
        <w:pStyle w:val="BodyText"/>
        <w:numPr>
          <w:ilvl w:val="2"/>
          <w:numId w:val="18"/>
        </w:numPr>
        <w:rPr>
          <w:sz w:val="22"/>
          <w:szCs w:val="22"/>
        </w:rPr>
      </w:pPr>
      <w:r>
        <w:rPr>
          <w:sz w:val="22"/>
          <w:szCs w:val="22"/>
        </w:rPr>
        <w:t>U</w:t>
      </w:r>
      <w:r w:rsidR="007562FC">
        <w:rPr>
          <w:sz w:val="22"/>
          <w:szCs w:val="22"/>
        </w:rPr>
        <w:t xml:space="preserve">tilizing real-time data collection have the ability to based on digital input closure, open or close digital output relay on the same or another real-time </w:t>
      </w:r>
      <w:r w:rsidR="00332D35">
        <w:rPr>
          <w:sz w:val="22"/>
          <w:szCs w:val="22"/>
        </w:rPr>
        <w:t>unit (Intertie)</w:t>
      </w:r>
    </w:p>
    <w:p w:rsidR="00987D2D" w:rsidRDefault="00F20ECB" w:rsidP="003C2100">
      <w:pPr>
        <w:pStyle w:val="BodyText"/>
        <w:numPr>
          <w:ilvl w:val="2"/>
          <w:numId w:val="18"/>
        </w:numPr>
        <w:rPr>
          <w:sz w:val="22"/>
          <w:szCs w:val="22"/>
        </w:rPr>
      </w:pPr>
      <w:r>
        <w:rPr>
          <w:sz w:val="22"/>
          <w:szCs w:val="22"/>
        </w:rPr>
        <w:t>L</w:t>
      </w:r>
      <w:r w:rsidR="00987D2D">
        <w:rPr>
          <w:sz w:val="22"/>
          <w:szCs w:val="22"/>
        </w:rPr>
        <w:t>ift station capacity analyzer</w:t>
      </w:r>
    </w:p>
    <w:p w:rsidR="00987D2D" w:rsidRDefault="00F20ECB" w:rsidP="003C2100">
      <w:pPr>
        <w:pStyle w:val="BodyText"/>
        <w:numPr>
          <w:ilvl w:val="2"/>
          <w:numId w:val="18"/>
        </w:numPr>
        <w:rPr>
          <w:sz w:val="22"/>
          <w:szCs w:val="22"/>
        </w:rPr>
      </w:pPr>
      <w:r>
        <w:rPr>
          <w:sz w:val="22"/>
          <w:szCs w:val="22"/>
        </w:rPr>
        <w:t>R</w:t>
      </w:r>
      <w:r w:rsidR="00987D2D">
        <w:rPr>
          <w:sz w:val="22"/>
          <w:szCs w:val="22"/>
        </w:rPr>
        <w:t>esidual chlorine report</w:t>
      </w:r>
    </w:p>
    <w:p w:rsidR="00987D2D" w:rsidRDefault="00F20ECB" w:rsidP="003C2100">
      <w:pPr>
        <w:pStyle w:val="BodyText"/>
        <w:numPr>
          <w:ilvl w:val="2"/>
          <w:numId w:val="18"/>
        </w:numPr>
        <w:rPr>
          <w:sz w:val="22"/>
          <w:szCs w:val="22"/>
        </w:rPr>
      </w:pPr>
      <w:r>
        <w:rPr>
          <w:sz w:val="22"/>
          <w:szCs w:val="22"/>
        </w:rPr>
        <w:t>Graphical representation of analog inputs, both bar graphs and circular charts</w:t>
      </w:r>
    </w:p>
    <w:p w:rsidR="00724297" w:rsidRDefault="00724297" w:rsidP="003C2100">
      <w:pPr>
        <w:pStyle w:val="BodyText"/>
        <w:numPr>
          <w:ilvl w:val="2"/>
          <w:numId w:val="18"/>
        </w:numPr>
        <w:rPr>
          <w:sz w:val="22"/>
          <w:szCs w:val="22"/>
        </w:rPr>
      </w:pPr>
      <w:r>
        <w:rPr>
          <w:sz w:val="22"/>
          <w:szCs w:val="22"/>
        </w:rPr>
        <w:lastRenderedPageBreak/>
        <w:t>Feed-Back loop associated with run time current sensor to give pump fail alarm if pump is called for and does not run based on no current detected.</w:t>
      </w:r>
    </w:p>
    <w:p w:rsidR="003C2100" w:rsidRPr="00E53554" w:rsidRDefault="003C2100" w:rsidP="003C2100">
      <w:pPr>
        <w:pStyle w:val="BodyText"/>
        <w:ind w:left="2700"/>
        <w:rPr>
          <w:sz w:val="22"/>
          <w:szCs w:val="22"/>
        </w:rPr>
      </w:pPr>
    </w:p>
    <w:p w:rsidR="003C2100" w:rsidRPr="00E53554" w:rsidRDefault="003C2100" w:rsidP="003C2100">
      <w:pPr>
        <w:pStyle w:val="BodyText"/>
        <w:ind w:left="720"/>
        <w:rPr>
          <w:color w:val="000000"/>
          <w:sz w:val="22"/>
          <w:szCs w:val="22"/>
        </w:rPr>
      </w:pPr>
      <w:r w:rsidRPr="00E53554">
        <w:rPr>
          <w:color w:val="000000"/>
          <w:sz w:val="22"/>
          <w:szCs w:val="22"/>
        </w:rPr>
        <w:t>D.  Alarm System Structure and Software</w:t>
      </w:r>
    </w:p>
    <w:p w:rsidR="003C2100" w:rsidRPr="00E53554" w:rsidRDefault="003C2100" w:rsidP="003C2100">
      <w:pPr>
        <w:pStyle w:val="BodyText"/>
        <w:ind w:left="720"/>
        <w:rPr>
          <w:color w:val="000000"/>
          <w:sz w:val="22"/>
          <w:szCs w:val="22"/>
        </w:rPr>
      </w:pPr>
    </w:p>
    <w:p w:rsidR="00362087" w:rsidRPr="00E519C5" w:rsidRDefault="003C2100" w:rsidP="003C2100">
      <w:pPr>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olor w:val="000000"/>
          <w:sz w:val="22"/>
          <w:u w:val="single"/>
        </w:rPr>
      </w:pPr>
      <w:r w:rsidRPr="00E519C5">
        <w:rPr>
          <w:rFonts w:ascii="Arial" w:hAnsi="Arial"/>
          <w:color w:val="000000"/>
          <w:sz w:val="22"/>
          <w:u w:val="single"/>
        </w:rPr>
        <w:t xml:space="preserve">Alarm </w:t>
      </w:r>
      <w:r w:rsidR="00E519C5" w:rsidRPr="00E519C5">
        <w:rPr>
          <w:rFonts w:ascii="Arial" w:hAnsi="Arial"/>
          <w:color w:val="000000"/>
          <w:sz w:val="22"/>
          <w:u w:val="single"/>
        </w:rPr>
        <w:t xml:space="preserve">Delivery </w:t>
      </w:r>
      <w:r w:rsidRPr="00E519C5">
        <w:rPr>
          <w:rFonts w:ascii="Arial" w:hAnsi="Arial"/>
          <w:color w:val="000000"/>
          <w:sz w:val="22"/>
          <w:u w:val="single"/>
        </w:rPr>
        <w:t>Formats</w:t>
      </w:r>
    </w:p>
    <w:p w:rsidR="003C2100" w:rsidRDefault="003C2100" w:rsidP="003C2100">
      <w:pPr>
        <w:numPr>
          <w:ilvl w:val="1"/>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olor w:val="000000"/>
          <w:sz w:val="22"/>
        </w:rPr>
      </w:pPr>
      <w:r>
        <w:rPr>
          <w:rFonts w:ascii="Arial" w:hAnsi="Arial"/>
          <w:color w:val="000000"/>
          <w:sz w:val="22"/>
        </w:rPr>
        <w:t>Alarms shall be delivered in the following formats:</w:t>
      </w:r>
    </w:p>
    <w:p w:rsidR="003C2100" w:rsidRDefault="003C2100" w:rsidP="00E519C5">
      <w:pPr>
        <w:numPr>
          <w:ilvl w:val="2"/>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olor w:val="000000"/>
          <w:sz w:val="22"/>
        </w:rPr>
      </w:pPr>
      <w:r>
        <w:rPr>
          <w:rFonts w:ascii="Arial" w:hAnsi="Arial"/>
          <w:color w:val="000000"/>
          <w:sz w:val="22"/>
        </w:rPr>
        <w:t>Phone</w:t>
      </w:r>
      <w:r w:rsidR="00E519C5">
        <w:rPr>
          <w:rFonts w:ascii="Arial" w:hAnsi="Arial"/>
          <w:color w:val="000000"/>
          <w:sz w:val="22"/>
        </w:rPr>
        <w:t xml:space="preserve"> (voice call), fax, pager (numeric or alphanumeric (short alpha or long</w:t>
      </w:r>
      <w:r w:rsidR="00CF0C5F">
        <w:rPr>
          <w:rFonts w:ascii="Arial" w:hAnsi="Arial"/>
          <w:color w:val="000000"/>
          <w:sz w:val="22"/>
        </w:rPr>
        <w:t xml:space="preserve"> alpha format), text message, </w:t>
      </w:r>
      <w:r w:rsidR="00E519C5">
        <w:rPr>
          <w:rFonts w:ascii="Arial" w:hAnsi="Arial"/>
          <w:color w:val="000000"/>
          <w:sz w:val="22"/>
        </w:rPr>
        <w:t>email</w:t>
      </w:r>
      <w:r w:rsidR="00CF0C5F">
        <w:rPr>
          <w:rFonts w:ascii="Arial" w:hAnsi="Arial"/>
          <w:color w:val="000000"/>
          <w:sz w:val="22"/>
        </w:rPr>
        <w:t>, or any combination of the above simultaneously</w:t>
      </w:r>
      <w:r w:rsidR="00E519C5">
        <w:rPr>
          <w:rFonts w:ascii="Arial" w:hAnsi="Arial"/>
          <w:color w:val="000000"/>
          <w:sz w:val="22"/>
        </w:rPr>
        <w:t>.</w:t>
      </w:r>
    </w:p>
    <w:p w:rsidR="00E519C5" w:rsidRDefault="00E519C5" w:rsidP="00E519C5">
      <w:pPr>
        <w:numPr>
          <w:ilvl w:val="1"/>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720"/>
        <w:jc w:val="both"/>
        <w:rPr>
          <w:rFonts w:ascii="Arial" w:hAnsi="Arial"/>
          <w:color w:val="000000"/>
          <w:sz w:val="22"/>
        </w:rPr>
      </w:pPr>
      <w:r>
        <w:rPr>
          <w:rFonts w:ascii="Arial" w:hAnsi="Arial"/>
          <w:color w:val="000000"/>
          <w:sz w:val="22"/>
        </w:rPr>
        <w:t>Alarms shall be able to be acknowledged by phone, text message, 2-way pager, email or on the customer web site.</w:t>
      </w:r>
    </w:p>
    <w:p w:rsidR="00E519C5" w:rsidRDefault="00E519C5" w:rsidP="00E519C5">
      <w:pPr>
        <w:numPr>
          <w:ilvl w:val="1"/>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720"/>
        <w:jc w:val="both"/>
        <w:rPr>
          <w:rFonts w:ascii="Arial" w:hAnsi="Arial"/>
          <w:color w:val="000000"/>
          <w:sz w:val="22"/>
        </w:rPr>
      </w:pPr>
      <w:r>
        <w:rPr>
          <w:rFonts w:ascii="Arial" w:hAnsi="Arial"/>
          <w:color w:val="000000"/>
          <w:sz w:val="22"/>
        </w:rPr>
        <w:t>Voice alarm acknowledgement shall be adjustable to be able to mimic the format of dialers.</w:t>
      </w:r>
    </w:p>
    <w:p w:rsidR="00A0187E" w:rsidRDefault="00A0187E" w:rsidP="00E519C5">
      <w:pPr>
        <w:numPr>
          <w:ilvl w:val="1"/>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720"/>
        <w:jc w:val="both"/>
        <w:rPr>
          <w:rFonts w:ascii="Arial" w:hAnsi="Arial"/>
          <w:color w:val="000000"/>
          <w:sz w:val="22"/>
        </w:rPr>
      </w:pPr>
      <w:r>
        <w:rPr>
          <w:rFonts w:ascii="Arial" w:hAnsi="Arial"/>
          <w:color w:val="000000"/>
          <w:sz w:val="22"/>
        </w:rPr>
        <w:t>Alarms will be called out on alarm and upon return to normal conditions.</w:t>
      </w:r>
    </w:p>
    <w:p w:rsidR="00A0187E" w:rsidRDefault="00A0187E" w:rsidP="00A0187E">
      <w:pPr>
        <w:numPr>
          <w:ilvl w:val="2"/>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olor w:val="000000"/>
          <w:sz w:val="22"/>
        </w:rPr>
      </w:pPr>
      <w:r>
        <w:rPr>
          <w:rFonts w:ascii="Arial" w:hAnsi="Arial"/>
          <w:color w:val="000000"/>
          <w:sz w:val="22"/>
        </w:rPr>
        <w:t>Return to normal alarms can be adjusted to call the alarm callout group or a different callout group</w:t>
      </w:r>
      <w:r w:rsidR="006B3D48">
        <w:rPr>
          <w:rFonts w:ascii="Arial" w:hAnsi="Arial"/>
          <w:color w:val="000000"/>
          <w:sz w:val="22"/>
        </w:rPr>
        <w:t>.</w:t>
      </w:r>
    </w:p>
    <w:p w:rsidR="00E519C5" w:rsidRPr="00F812B0" w:rsidRDefault="00E519C5" w:rsidP="00E519C5">
      <w:pPr>
        <w:numPr>
          <w:ilvl w:val="0"/>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olor w:val="000000"/>
          <w:sz w:val="22"/>
          <w:u w:val="single"/>
        </w:rPr>
      </w:pPr>
      <w:r w:rsidRPr="00F812B0">
        <w:rPr>
          <w:rFonts w:ascii="Arial" w:hAnsi="Arial"/>
          <w:color w:val="000000"/>
          <w:sz w:val="22"/>
          <w:u w:val="single"/>
        </w:rPr>
        <w:t>Alarm Callout Formats</w:t>
      </w:r>
    </w:p>
    <w:p w:rsidR="00E519C5" w:rsidRDefault="00E519C5" w:rsidP="00E519C5">
      <w:pPr>
        <w:numPr>
          <w:ilvl w:val="1"/>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720"/>
        <w:jc w:val="both"/>
        <w:rPr>
          <w:rFonts w:ascii="Arial" w:hAnsi="Arial"/>
          <w:color w:val="000000"/>
          <w:sz w:val="22"/>
        </w:rPr>
      </w:pPr>
      <w:r>
        <w:rPr>
          <w:rFonts w:ascii="Arial" w:hAnsi="Arial"/>
          <w:color w:val="000000"/>
          <w:sz w:val="22"/>
        </w:rPr>
        <w:t>Alarm callout groups shall be able to be setup to automatically switch between callout groups at different hours of the day and/or different days of the week.</w:t>
      </w:r>
    </w:p>
    <w:p w:rsidR="00E519C5" w:rsidRDefault="00E519C5" w:rsidP="00E519C5">
      <w:pPr>
        <w:numPr>
          <w:ilvl w:val="1"/>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720"/>
        <w:jc w:val="both"/>
        <w:rPr>
          <w:rFonts w:ascii="Arial" w:hAnsi="Arial"/>
          <w:color w:val="000000"/>
          <w:sz w:val="22"/>
        </w:rPr>
      </w:pPr>
      <w:r>
        <w:rPr>
          <w:rFonts w:ascii="Arial" w:hAnsi="Arial"/>
          <w:color w:val="000000"/>
          <w:sz w:val="22"/>
        </w:rPr>
        <w:t>Alarm callout groups shall be able to have multiple teams within each group to easily facilitate rotation of teams of on-call personnel.</w:t>
      </w:r>
    </w:p>
    <w:p w:rsidR="00E519C5" w:rsidRPr="00F812B0" w:rsidRDefault="00CF0C5F" w:rsidP="00CF0C5F">
      <w:pPr>
        <w:numPr>
          <w:ilvl w:val="0"/>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olor w:val="000000"/>
          <w:sz w:val="22"/>
          <w:u w:val="single"/>
        </w:rPr>
      </w:pPr>
      <w:r w:rsidRPr="00F812B0">
        <w:rPr>
          <w:rFonts w:ascii="Arial" w:hAnsi="Arial"/>
          <w:color w:val="000000"/>
          <w:sz w:val="22"/>
          <w:u w:val="single"/>
        </w:rPr>
        <w:t>Alarm Message Formats</w:t>
      </w:r>
    </w:p>
    <w:p w:rsidR="00A0187E" w:rsidRDefault="00A0187E" w:rsidP="00A0187E">
      <w:pPr>
        <w:numPr>
          <w:ilvl w:val="1"/>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720"/>
        <w:jc w:val="both"/>
        <w:rPr>
          <w:rFonts w:ascii="Arial" w:hAnsi="Arial"/>
          <w:color w:val="000000"/>
          <w:sz w:val="22"/>
        </w:rPr>
      </w:pPr>
      <w:r>
        <w:rPr>
          <w:rFonts w:ascii="Arial" w:hAnsi="Arial"/>
          <w:color w:val="000000"/>
          <w:sz w:val="22"/>
        </w:rPr>
        <w:t>All alarms shall have the alarm condition, time, alarm location and pump status at the time of the alarm in each message.</w:t>
      </w:r>
    </w:p>
    <w:p w:rsidR="00A0187E" w:rsidRDefault="00A0187E" w:rsidP="00A0187E">
      <w:pPr>
        <w:numPr>
          <w:ilvl w:val="1"/>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720"/>
        <w:jc w:val="both"/>
        <w:rPr>
          <w:rFonts w:ascii="Arial" w:hAnsi="Arial"/>
          <w:color w:val="000000"/>
          <w:sz w:val="22"/>
        </w:rPr>
      </w:pPr>
      <w:r>
        <w:rPr>
          <w:rFonts w:ascii="Arial" w:hAnsi="Arial"/>
          <w:color w:val="000000"/>
          <w:sz w:val="22"/>
        </w:rPr>
        <w:t>Alarm message format shall be adjustable to include just the above information when calling a phone where it is known who will answer the phone, or be adjustable to add an introductory message asking for a specific person when calling a phone where it is not known who will answer the phone</w:t>
      </w:r>
      <w:r w:rsidR="006B3D48">
        <w:rPr>
          <w:rFonts w:ascii="Arial" w:hAnsi="Arial"/>
          <w:color w:val="000000"/>
          <w:sz w:val="22"/>
        </w:rPr>
        <w:t xml:space="preserve"> (like a home phone)</w:t>
      </w:r>
      <w:r>
        <w:rPr>
          <w:rFonts w:ascii="Arial" w:hAnsi="Arial"/>
          <w:color w:val="000000"/>
          <w:sz w:val="22"/>
        </w:rPr>
        <w:t>.</w:t>
      </w:r>
    </w:p>
    <w:p w:rsidR="00E519C5" w:rsidRDefault="00A0187E" w:rsidP="006B3D48">
      <w:pPr>
        <w:numPr>
          <w:ilvl w:val="1"/>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720"/>
        <w:jc w:val="both"/>
        <w:rPr>
          <w:rFonts w:ascii="Arial" w:hAnsi="Arial"/>
          <w:color w:val="000000"/>
          <w:sz w:val="22"/>
        </w:rPr>
      </w:pPr>
      <w:r>
        <w:rPr>
          <w:rFonts w:ascii="Arial" w:hAnsi="Arial"/>
          <w:color w:val="000000"/>
          <w:sz w:val="22"/>
        </w:rPr>
        <w:t>Alarms shall be able to be delivered individually or be able to be grouped into one message so that multiple, simultaneous alarms (like AC Fail at multiple sites) can be delivered and acknowledged in one phone call.</w:t>
      </w:r>
    </w:p>
    <w:p w:rsidR="006B3D48" w:rsidRPr="00AC37DF" w:rsidRDefault="006B3D48" w:rsidP="006B3D48">
      <w:pPr>
        <w:numPr>
          <w:ilvl w:val="0"/>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olor w:val="000000"/>
          <w:sz w:val="22"/>
          <w:u w:val="single"/>
        </w:rPr>
      </w:pPr>
      <w:r w:rsidRPr="00AC37DF">
        <w:rPr>
          <w:rFonts w:ascii="Arial" w:hAnsi="Arial"/>
          <w:color w:val="000000"/>
          <w:sz w:val="22"/>
          <w:u w:val="single"/>
        </w:rPr>
        <w:t>Alarm Dispatch Logs</w:t>
      </w:r>
    </w:p>
    <w:p w:rsidR="006B3D48" w:rsidRPr="00AC37DF" w:rsidRDefault="006B3D48" w:rsidP="006B3D48">
      <w:pPr>
        <w:numPr>
          <w:ilvl w:val="1"/>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720"/>
        <w:jc w:val="both"/>
        <w:rPr>
          <w:rFonts w:ascii="Arial" w:hAnsi="Arial"/>
          <w:color w:val="000000"/>
          <w:sz w:val="22"/>
        </w:rPr>
      </w:pPr>
      <w:r w:rsidRPr="00AC37DF">
        <w:rPr>
          <w:rFonts w:ascii="Arial" w:hAnsi="Arial"/>
          <w:color w:val="000000"/>
          <w:sz w:val="22"/>
        </w:rPr>
        <w:t>Each alarm shall have a full log of each notification attempt of that alarm documenting the following:</w:t>
      </w:r>
    </w:p>
    <w:p w:rsidR="006B3D48" w:rsidRPr="00AC37DF" w:rsidRDefault="006B3D48" w:rsidP="006B3D48">
      <w:pPr>
        <w:numPr>
          <w:ilvl w:val="2"/>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olor w:val="000000"/>
          <w:sz w:val="22"/>
        </w:rPr>
      </w:pPr>
      <w:r w:rsidRPr="00AC37DF">
        <w:rPr>
          <w:rFonts w:ascii="Arial" w:hAnsi="Arial"/>
          <w:color w:val="000000"/>
          <w:sz w:val="22"/>
        </w:rPr>
        <w:t>Date, time, and alarm condition</w:t>
      </w:r>
    </w:p>
    <w:p w:rsidR="006B3D48" w:rsidRPr="00AC37DF" w:rsidRDefault="006B3D48" w:rsidP="006B3D48">
      <w:pPr>
        <w:numPr>
          <w:ilvl w:val="2"/>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olor w:val="000000"/>
          <w:sz w:val="22"/>
        </w:rPr>
      </w:pPr>
      <w:r w:rsidRPr="00AC37DF">
        <w:rPr>
          <w:rFonts w:ascii="Arial" w:hAnsi="Arial"/>
          <w:color w:val="000000"/>
          <w:sz w:val="22"/>
        </w:rPr>
        <w:t>If each notification attempt was a success or failure and the reason for each failure if an attempt was a failure (like line busy, call dropped, etc)</w:t>
      </w:r>
    </w:p>
    <w:p w:rsidR="006B3D48" w:rsidRPr="00AC37DF" w:rsidRDefault="006B3D48" w:rsidP="006B3D48">
      <w:pPr>
        <w:numPr>
          <w:ilvl w:val="2"/>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olor w:val="000000"/>
          <w:sz w:val="22"/>
        </w:rPr>
      </w:pPr>
      <w:r w:rsidRPr="00AC37DF">
        <w:rPr>
          <w:rFonts w:ascii="Arial" w:hAnsi="Arial"/>
          <w:color w:val="000000"/>
          <w:sz w:val="22"/>
        </w:rPr>
        <w:t>A recording of each voice notification attempt so the specific reason for a notification failure can be known.</w:t>
      </w:r>
    </w:p>
    <w:p w:rsidR="006B3D48" w:rsidRPr="00AC37DF" w:rsidRDefault="006B3D48" w:rsidP="006B3D48">
      <w:pPr>
        <w:numPr>
          <w:ilvl w:val="2"/>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olor w:val="000000"/>
          <w:sz w:val="22"/>
        </w:rPr>
      </w:pPr>
      <w:r w:rsidRPr="00AC37DF">
        <w:rPr>
          <w:rFonts w:ascii="Arial" w:hAnsi="Arial"/>
          <w:color w:val="000000"/>
          <w:sz w:val="22"/>
        </w:rPr>
        <w:t>Date, time, and name of person who acknowledged the alarm.</w:t>
      </w:r>
    </w:p>
    <w:p w:rsidR="006B3D48" w:rsidRPr="00AC37DF" w:rsidRDefault="00F812B0" w:rsidP="006B3D48">
      <w:pPr>
        <w:numPr>
          <w:ilvl w:val="0"/>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olor w:val="000000"/>
          <w:sz w:val="22"/>
          <w:u w:val="single"/>
        </w:rPr>
      </w:pPr>
      <w:r w:rsidRPr="00AC37DF">
        <w:rPr>
          <w:rFonts w:ascii="Arial" w:hAnsi="Arial"/>
          <w:color w:val="000000"/>
          <w:sz w:val="22"/>
          <w:u w:val="single"/>
        </w:rPr>
        <w:t>Voice Alarm Delivery Capacity</w:t>
      </w:r>
    </w:p>
    <w:p w:rsidR="00F812B0" w:rsidRDefault="00F812B0" w:rsidP="00F812B0">
      <w:pPr>
        <w:numPr>
          <w:ilvl w:val="1"/>
          <w:numId w:val="19"/>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720"/>
        <w:jc w:val="both"/>
        <w:rPr>
          <w:rFonts w:ascii="Arial" w:hAnsi="Arial"/>
          <w:color w:val="000000"/>
          <w:sz w:val="22"/>
        </w:rPr>
      </w:pPr>
      <w:r>
        <w:rPr>
          <w:rFonts w:ascii="Arial" w:hAnsi="Arial"/>
          <w:color w:val="000000"/>
          <w:sz w:val="22"/>
        </w:rPr>
        <w:t>Manufacturer shall provide at least 20 outbound lines to deliver voice alarms so as not delay delivery of current alarms.</w:t>
      </w:r>
    </w:p>
    <w:p w:rsidR="00F812B0" w:rsidRPr="00E53554" w:rsidRDefault="00F812B0" w:rsidP="00F812B0">
      <w:p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800"/>
        <w:jc w:val="both"/>
        <w:rPr>
          <w:rFonts w:ascii="Arial" w:hAnsi="Arial"/>
          <w:color w:val="000000"/>
          <w:sz w:val="22"/>
        </w:rPr>
      </w:pPr>
    </w:p>
    <w:p w:rsidR="00F812B0" w:rsidRDefault="00F812B0" w:rsidP="00F812B0">
      <w:p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80"/>
        <w:jc w:val="both"/>
        <w:rPr>
          <w:rFonts w:ascii="Arial" w:hAnsi="Arial"/>
          <w:color w:val="000000"/>
          <w:sz w:val="22"/>
        </w:rPr>
      </w:pPr>
      <w:r w:rsidRPr="00E53554">
        <w:rPr>
          <w:rFonts w:ascii="Arial" w:hAnsi="Arial"/>
          <w:color w:val="000000"/>
          <w:sz w:val="22"/>
        </w:rPr>
        <w:t>E.  REMOTE DATA ACCESS</w:t>
      </w:r>
    </w:p>
    <w:p w:rsidR="00E53554" w:rsidRPr="00E53554" w:rsidRDefault="00E53554" w:rsidP="00F812B0">
      <w:p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80"/>
        <w:jc w:val="both"/>
        <w:rPr>
          <w:rFonts w:ascii="Arial" w:hAnsi="Arial"/>
          <w:color w:val="000000"/>
          <w:sz w:val="22"/>
        </w:rPr>
      </w:pPr>
    </w:p>
    <w:p w:rsidR="00F812B0" w:rsidRPr="00BC57F7" w:rsidRDefault="00F812B0" w:rsidP="00F812B0">
      <w:pPr>
        <w:numPr>
          <w:ilvl w:val="0"/>
          <w:numId w:val="20"/>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olor w:val="000000"/>
          <w:sz w:val="22"/>
          <w:u w:val="single"/>
        </w:rPr>
      </w:pPr>
      <w:r w:rsidRPr="00BC57F7">
        <w:rPr>
          <w:rFonts w:ascii="Arial" w:hAnsi="Arial"/>
          <w:color w:val="000000"/>
          <w:sz w:val="22"/>
          <w:u w:val="single"/>
        </w:rPr>
        <w:t>Remote Data Access Format</w:t>
      </w:r>
    </w:p>
    <w:p w:rsidR="00F812B0" w:rsidRDefault="00F812B0" w:rsidP="00F812B0">
      <w:pPr>
        <w:numPr>
          <w:ilvl w:val="1"/>
          <w:numId w:val="20"/>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720"/>
        <w:jc w:val="both"/>
        <w:rPr>
          <w:rFonts w:ascii="Arial" w:hAnsi="Arial"/>
          <w:color w:val="000000"/>
          <w:sz w:val="22"/>
        </w:rPr>
      </w:pPr>
      <w:r>
        <w:rPr>
          <w:rFonts w:ascii="Arial" w:hAnsi="Arial"/>
          <w:color w:val="000000"/>
          <w:sz w:val="22"/>
        </w:rPr>
        <w:lastRenderedPageBreak/>
        <w:t>Data collected by the system shall be able to</w:t>
      </w:r>
      <w:r w:rsidR="00444A03">
        <w:rPr>
          <w:rFonts w:ascii="Arial" w:hAnsi="Arial"/>
          <w:color w:val="000000"/>
          <w:sz w:val="22"/>
        </w:rPr>
        <w:t xml:space="preserve"> be</w:t>
      </w:r>
      <w:r>
        <w:rPr>
          <w:rFonts w:ascii="Arial" w:hAnsi="Arial"/>
          <w:color w:val="000000"/>
          <w:sz w:val="22"/>
        </w:rPr>
        <w:t xml:space="preserve"> remotely accessed by simple web browser.  The system shall provide individual web pages for the User to access via any web browser.</w:t>
      </w:r>
    </w:p>
    <w:p w:rsidR="00F812B0" w:rsidRDefault="00F812B0" w:rsidP="00F812B0">
      <w:pPr>
        <w:numPr>
          <w:ilvl w:val="1"/>
          <w:numId w:val="20"/>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720"/>
        <w:jc w:val="both"/>
        <w:rPr>
          <w:rFonts w:ascii="Arial" w:hAnsi="Arial"/>
          <w:color w:val="000000"/>
          <w:sz w:val="22"/>
        </w:rPr>
      </w:pPr>
      <w:r>
        <w:rPr>
          <w:rFonts w:ascii="Arial" w:hAnsi="Arial"/>
          <w:color w:val="000000"/>
          <w:sz w:val="22"/>
        </w:rPr>
        <w:t>To access the web pages, the User will have to enter a User Name and Password.</w:t>
      </w:r>
    </w:p>
    <w:p w:rsidR="00F812B0" w:rsidRDefault="00F812B0" w:rsidP="00F812B0">
      <w:pPr>
        <w:numPr>
          <w:ilvl w:val="2"/>
          <w:numId w:val="20"/>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olor w:val="000000"/>
          <w:sz w:val="22"/>
        </w:rPr>
      </w:pPr>
      <w:r>
        <w:rPr>
          <w:rFonts w:ascii="Arial" w:hAnsi="Arial"/>
          <w:color w:val="000000"/>
          <w:sz w:val="22"/>
        </w:rPr>
        <w:t>The User can set up any of three levels of access to the web pages:</w:t>
      </w:r>
    </w:p>
    <w:p w:rsidR="00F812B0" w:rsidRDefault="00F812B0" w:rsidP="00F812B0">
      <w:pPr>
        <w:numPr>
          <w:ilvl w:val="3"/>
          <w:numId w:val="20"/>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olor w:val="000000"/>
          <w:sz w:val="22"/>
        </w:rPr>
      </w:pPr>
      <w:r>
        <w:rPr>
          <w:rFonts w:ascii="Arial" w:hAnsi="Arial"/>
          <w:color w:val="000000"/>
          <w:sz w:val="22"/>
        </w:rPr>
        <w:t>Read only…can see but cannot make any changes</w:t>
      </w:r>
    </w:p>
    <w:p w:rsidR="00F812B0" w:rsidRDefault="00F812B0" w:rsidP="00F812B0">
      <w:pPr>
        <w:numPr>
          <w:ilvl w:val="3"/>
          <w:numId w:val="20"/>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olor w:val="000000"/>
          <w:sz w:val="22"/>
        </w:rPr>
      </w:pPr>
      <w:r>
        <w:rPr>
          <w:rFonts w:ascii="Arial" w:hAnsi="Arial"/>
          <w:color w:val="000000"/>
          <w:sz w:val="22"/>
        </w:rPr>
        <w:t>Read/Write…can see and can make changes</w:t>
      </w:r>
    </w:p>
    <w:p w:rsidR="00F812B0" w:rsidRDefault="00BC57F7" w:rsidP="00BC57F7">
      <w:pPr>
        <w:numPr>
          <w:ilvl w:val="3"/>
          <w:numId w:val="20"/>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720"/>
        <w:jc w:val="both"/>
        <w:rPr>
          <w:rFonts w:ascii="Arial" w:hAnsi="Arial"/>
          <w:color w:val="000000"/>
          <w:sz w:val="22"/>
        </w:rPr>
      </w:pPr>
      <w:r>
        <w:rPr>
          <w:rFonts w:ascii="Arial" w:hAnsi="Arial"/>
          <w:color w:val="000000"/>
          <w:sz w:val="22"/>
        </w:rPr>
        <w:t>Read/Write/Control…can see, make chang</w:t>
      </w:r>
      <w:r w:rsidR="00332D35">
        <w:rPr>
          <w:rFonts w:ascii="Arial" w:hAnsi="Arial"/>
          <w:color w:val="000000"/>
          <w:sz w:val="22"/>
        </w:rPr>
        <w:t>es and effect control functions, also add or remove logins/ passwords.</w:t>
      </w:r>
    </w:p>
    <w:p w:rsidR="00BC57F7" w:rsidRDefault="00BC57F7" w:rsidP="00BC57F7">
      <w:pPr>
        <w:numPr>
          <w:ilvl w:val="1"/>
          <w:numId w:val="20"/>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720"/>
        <w:jc w:val="both"/>
        <w:rPr>
          <w:rFonts w:ascii="Arial" w:hAnsi="Arial"/>
          <w:color w:val="000000"/>
          <w:sz w:val="22"/>
        </w:rPr>
      </w:pPr>
      <w:r>
        <w:rPr>
          <w:rFonts w:ascii="Arial" w:hAnsi="Arial"/>
          <w:color w:val="000000"/>
          <w:sz w:val="22"/>
        </w:rPr>
        <w:t>The system supplier will provide</w:t>
      </w:r>
      <w:r w:rsidR="00332D35">
        <w:rPr>
          <w:rFonts w:ascii="Arial" w:hAnsi="Arial"/>
          <w:color w:val="000000"/>
          <w:sz w:val="22"/>
        </w:rPr>
        <w:t xml:space="preserve"> at least</w:t>
      </w:r>
      <w:r>
        <w:rPr>
          <w:rFonts w:ascii="Arial" w:hAnsi="Arial"/>
          <w:color w:val="000000"/>
          <w:sz w:val="22"/>
        </w:rPr>
        <w:t xml:space="preserve"> two separate web sites for each customer.  One shall be designed to be viewed on a traditional laptop or desktop computer.  The other shall be designed to be viewed on a web enabled cell phone or PDA.  This web site will still have graphs showing trending of data, and will be designed to minimize the data sent so as to minimize the page loading times and size of the data plans necessary to view the site on a web enabled cell phone or PDA.</w:t>
      </w:r>
    </w:p>
    <w:p w:rsidR="00332D35" w:rsidRDefault="00332D35" w:rsidP="00BC57F7">
      <w:pPr>
        <w:numPr>
          <w:ilvl w:val="1"/>
          <w:numId w:val="20"/>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720"/>
        <w:jc w:val="both"/>
        <w:rPr>
          <w:rFonts w:ascii="Arial" w:hAnsi="Arial"/>
          <w:color w:val="000000"/>
          <w:sz w:val="22"/>
        </w:rPr>
      </w:pPr>
      <w:r>
        <w:rPr>
          <w:rFonts w:ascii="Arial" w:hAnsi="Arial"/>
          <w:color w:val="000000"/>
          <w:sz w:val="22"/>
        </w:rPr>
        <w:t>The system supplier will p</w:t>
      </w:r>
      <w:r w:rsidR="00E50EBA">
        <w:rPr>
          <w:rFonts w:ascii="Arial" w:hAnsi="Arial"/>
          <w:color w:val="000000"/>
          <w:sz w:val="22"/>
        </w:rPr>
        <w:t>rovide secure access through a specified</w:t>
      </w:r>
      <w:r>
        <w:rPr>
          <w:rFonts w:ascii="Arial" w:hAnsi="Arial"/>
          <w:color w:val="000000"/>
          <w:sz w:val="22"/>
        </w:rPr>
        <w:t xml:space="preserve"> phone without </w:t>
      </w:r>
      <w:r w:rsidR="00E50EBA">
        <w:rPr>
          <w:rFonts w:ascii="Arial" w:hAnsi="Arial"/>
          <w:color w:val="000000"/>
          <w:sz w:val="22"/>
        </w:rPr>
        <w:t>the need for web access (Voice SCADA). This will require log</w:t>
      </w:r>
      <w:r w:rsidR="00840B04">
        <w:rPr>
          <w:rFonts w:ascii="Arial" w:hAnsi="Arial"/>
          <w:color w:val="000000"/>
          <w:sz w:val="22"/>
        </w:rPr>
        <w:t xml:space="preserve">in </w:t>
      </w:r>
      <w:r w:rsidR="00E50EBA">
        <w:rPr>
          <w:rFonts w:ascii="Arial" w:hAnsi="Arial"/>
          <w:color w:val="000000"/>
          <w:sz w:val="22"/>
        </w:rPr>
        <w:t>to system via numeric 5 digit code and must be set up in the system to an associated login for that site to a specific phone number</w:t>
      </w:r>
      <w:r w:rsidR="00840B04">
        <w:rPr>
          <w:rFonts w:ascii="Arial" w:hAnsi="Arial"/>
          <w:color w:val="000000"/>
          <w:sz w:val="22"/>
        </w:rPr>
        <w:t xml:space="preserve"> to maintain site security</w:t>
      </w:r>
      <w:r w:rsidR="00E50EBA">
        <w:rPr>
          <w:rFonts w:ascii="Arial" w:hAnsi="Arial"/>
          <w:color w:val="000000"/>
          <w:sz w:val="22"/>
        </w:rPr>
        <w:t>.</w:t>
      </w:r>
    </w:p>
    <w:p w:rsidR="00A6713B" w:rsidRDefault="00A6713B" w:rsidP="00A6713B">
      <w:pPr>
        <w:numPr>
          <w:ilvl w:val="1"/>
          <w:numId w:val="20"/>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720"/>
        <w:jc w:val="both"/>
        <w:rPr>
          <w:rFonts w:ascii="Arial" w:hAnsi="Arial"/>
          <w:color w:val="000000"/>
          <w:sz w:val="22"/>
        </w:rPr>
      </w:pPr>
      <w:r>
        <w:rPr>
          <w:rFonts w:ascii="Arial" w:hAnsi="Arial"/>
          <w:color w:val="000000"/>
          <w:sz w:val="22"/>
        </w:rPr>
        <w:t>In addition to the above web sites, if the User has Real-time RTUs, the User will be provided at no additional charge with a customizable software interface that will display real-time status and graphic trendi</w:t>
      </w:r>
      <w:r w:rsidR="00D4620C">
        <w:rPr>
          <w:rFonts w:ascii="Arial" w:hAnsi="Arial"/>
          <w:color w:val="000000"/>
          <w:sz w:val="22"/>
        </w:rPr>
        <w:t>ng of data collected by the</w:t>
      </w:r>
      <w:r>
        <w:rPr>
          <w:rFonts w:ascii="Arial" w:hAnsi="Arial"/>
          <w:color w:val="000000"/>
          <w:sz w:val="22"/>
        </w:rPr>
        <w:t xml:space="preserve"> RTU.  </w:t>
      </w:r>
    </w:p>
    <w:p w:rsidR="00A6713B" w:rsidRDefault="00A6713B" w:rsidP="00A6713B">
      <w:pPr>
        <w:numPr>
          <w:ilvl w:val="2"/>
          <w:numId w:val="20"/>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olor w:val="000000"/>
          <w:sz w:val="22"/>
        </w:rPr>
      </w:pPr>
      <w:r>
        <w:rPr>
          <w:rFonts w:ascii="Arial" w:hAnsi="Arial"/>
          <w:color w:val="000000"/>
          <w:sz w:val="22"/>
        </w:rPr>
        <w:t>The softwar</w:t>
      </w:r>
      <w:r w:rsidR="00D4620C">
        <w:rPr>
          <w:rFonts w:ascii="Arial" w:hAnsi="Arial"/>
          <w:color w:val="000000"/>
          <w:sz w:val="22"/>
        </w:rPr>
        <w:t>e will be downloadable from the</w:t>
      </w:r>
      <w:r>
        <w:rPr>
          <w:rFonts w:ascii="Arial" w:hAnsi="Arial"/>
          <w:color w:val="000000"/>
          <w:sz w:val="22"/>
        </w:rPr>
        <w:t xml:space="preserve"> customer</w:t>
      </w:r>
      <w:r w:rsidR="00D4620C">
        <w:rPr>
          <w:rFonts w:ascii="Arial" w:hAnsi="Arial"/>
          <w:color w:val="000000"/>
          <w:sz w:val="22"/>
        </w:rPr>
        <w:t>’s</w:t>
      </w:r>
      <w:r>
        <w:rPr>
          <w:rFonts w:ascii="Arial" w:hAnsi="Arial"/>
          <w:color w:val="000000"/>
          <w:sz w:val="22"/>
        </w:rPr>
        <w:t xml:space="preserve"> website.</w:t>
      </w:r>
    </w:p>
    <w:p w:rsidR="00A6713B" w:rsidRDefault="00A6713B" w:rsidP="00A6713B">
      <w:pPr>
        <w:numPr>
          <w:ilvl w:val="2"/>
          <w:numId w:val="20"/>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olor w:val="000000"/>
          <w:sz w:val="22"/>
        </w:rPr>
      </w:pPr>
      <w:r>
        <w:rPr>
          <w:rFonts w:ascii="Arial" w:hAnsi="Arial"/>
          <w:color w:val="000000"/>
          <w:sz w:val="22"/>
        </w:rPr>
        <w:t>The software will automatically update itself every time the User accesses the software.</w:t>
      </w:r>
    </w:p>
    <w:p w:rsidR="00A6713B" w:rsidRDefault="00A6713B" w:rsidP="00A6713B">
      <w:pPr>
        <w:numPr>
          <w:ilvl w:val="2"/>
          <w:numId w:val="20"/>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olor w:val="000000"/>
          <w:sz w:val="22"/>
        </w:rPr>
      </w:pPr>
      <w:r>
        <w:rPr>
          <w:rFonts w:ascii="Arial" w:hAnsi="Arial"/>
          <w:color w:val="000000"/>
          <w:sz w:val="22"/>
        </w:rPr>
        <w:t xml:space="preserve">The software will require NO programming to customize.  </w:t>
      </w:r>
    </w:p>
    <w:p w:rsidR="00A6713B" w:rsidRDefault="00A6713B" w:rsidP="00A6713B">
      <w:pPr>
        <w:numPr>
          <w:ilvl w:val="2"/>
          <w:numId w:val="20"/>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olor w:val="000000"/>
          <w:sz w:val="22"/>
        </w:rPr>
      </w:pPr>
      <w:r>
        <w:rPr>
          <w:rFonts w:ascii="Arial" w:hAnsi="Arial"/>
          <w:color w:val="000000"/>
          <w:sz w:val="22"/>
        </w:rPr>
        <w:t xml:space="preserve">The software will be </w:t>
      </w:r>
      <w:r w:rsidR="00D4620C">
        <w:rPr>
          <w:rFonts w:ascii="Arial" w:hAnsi="Arial"/>
          <w:color w:val="000000"/>
          <w:sz w:val="22"/>
        </w:rPr>
        <w:t>capable of Real-time viewing of data</w:t>
      </w:r>
      <w:r>
        <w:rPr>
          <w:rFonts w:ascii="Arial" w:hAnsi="Arial"/>
          <w:color w:val="000000"/>
          <w:sz w:val="22"/>
        </w:rPr>
        <w:t>.</w:t>
      </w:r>
    </w:p>
    <w:p w:rsidR="00332D35" w:rsidRDefault="00332D35" w:rsidP="00332D35">
      <w:p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olor w:val="000000"/>
          <w:sz w:val="22"/>
        </w:rPr>
      </w:pPr>
    </w:p>
    <w:p w:rsidR="00BC57F7" w:rsidRPr="00AC37DF" w:rsidRDefault="00BC57F7" w:rsidP="00BC57F7">
      <w:pPr>
        <w:numPr>
          <w:ilvl w:val="0"/>
          <w:numId w:val="20"/>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olor w:val="000000"/>
          <w:sz w:val="22"/>
          <w:u w:val="single"/>
        </w:rPr>
      </w:pPr>
      <w:r w:rsidRPr="00AC37DF">
        <w:rPr>
          <w:rFonts w:ascii="Arial" w:hAnsi="Arial"/>
          <w:color w:val="000000"/>
          <w:sz w:val="22"/>
          <w:u w:val="single"/>
        </w:rPr>
        <w:t>Remote Access Security</w:t>
      </w:r>
    </w:p>
    <w:p w:rsidR="00BC57F7" w:rsidRPr="00AC37DF" w:rsidRDefault="004929AA" w:rsidP="004929AA">
      <w:pPr>
        <w:numPr>
          <w:ilvl w:val="1"/>
          <w:numId w:val="20"/>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720"/>
        <w:jc w:val="both"/>
        <w:rPr>
          <w:rFonts w:ascii="Arial" w:hAnsi="Arial"/>
          <w:color w:val="000000"/>
          <w:sz w:val="22"/>
        </w:rPr>
      </w:pPr>
      <w:r w:rsidRPr="00AC37DF">
        <w:rPr>
          <w:rFonts w:ascii="Arial" w:hAnsi="Arial"/>
          <w:color w:val="000000"/>
          <w:sz w:val="22"/>
        </w:rPr>
        <w:t xml:space="preserve">In addition to the Username and Password structure described above, </w:t>
      </w:r>
      <w:r w:rsidR="00A6713B" w:rsidRPr="00AC37DF">
        <w:rPr>
          <w:rFonts w:ascii="Arial" w:hAnsi="Arial"/>
          <w:color w:val="000000"/>
          <w:sz w:val="22"/>
        </w:rPr>
        <w:t xml:space="preserve">all </w:t>
      </w:r>
      <w:r w:rsidRPr="00AC37DF">
        <w:rPr>
          <w:rFonts w:ascii="Arial" w:hAnsi="Arial"/>
          <w:color w:val="000000"/>
          <w:sz w:val="22"/>
        </w:rPr>
        <w:t xml:space="preserve">access of the User web site shall be logged.  Such logging data to included date, time and duration of access, User Name and Password </w:t>
      </w:r>
      <w:r w:rsidR="00A6713B" w:rsidRPr="00AC37DF">
        <w:rPr>
          <w:rFonts w:ascii="Arial" w:hAnsi="Arial"/>
          <w:color w:val="000000"/>
          <w:sz w:val="22"/>
        </w:rPr>
        <w:t xml:space="preserve">of </w:t>
      </w:r>
      <w:r w:rsidRPr="00AC37DF">
        <w:rPr>
          <w:rFonts w:ascii="Arial" w:hAnsi="Arial"/>
          <w:color w:val="000000"/>
          <w:sz w:val="22"/>
        </w:rPr>
        <w:t>user to access the site and IP address of the accessing computer.  The log will be accessible through the User web site</w:t>
      </w:r>
    </w:p>
    <w:p w:rsidR="00A6713B" w:rsidRPr="00AC37DF" w:rsidRDefault="00A6713B" w:rsidP="00A6713B">
      <w:pPr>
        <w:numPr>
          <w:ilvl w:val="0"/>
          <w:numId w:val="20"/>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olor w:val="000000"/>
          <w:sz w:val="22"/>
          <w:u w:val="single"/>
        </w:rPr>
      </w:pPr>
      <w:r w:rsidRPr="00AC37DF">
        <w:rPr>
          <w:rFonts w:ascii="Arial" w:hAnsi="Arial"/>
          <w:color w:val="000000"/>
          <w:sz w:val="22"/>
          <w:u w:val="single"/>
        </w:rPr>
        <w:t xml:space="preserve">Automated </w:t>
      </w:r>
      <w:r w:rsidR="003004FD" w:rsidRPr="00AC37DF">
        <w:rPr>
          <w:rFonts w:ascii="Arial" w:hAnsi="Arial"/>
          <w:color w:val="000000"/>
          <w:sz w:val="22"/>
          <w:u w:val="single"/>
        </w:rPr>
        <w:t>Administrative Reports and Alerts</w:t>
      </w:r>
    </w:p>
    <w:p w:rsidR="003004FD" w:rsidRDefault="003004FD" w:rsidP="003004FD">
      <w:pPr>
        <w:pStyle w:val="BodyText"/>
        <w:numPr>
          <w:ilvl w:val="1"/>
          <w:numId w:val="20"/>
        </w:numPr>
        <w:ind w:left="2880" w:hanging="720"/>
        <w:rPr>
          <w:color w:val="000000"/>
          <w:sz w:val="22"/>
          <w:szCs w:val="22"/>
        </w:rPr>
      </w:pPr>
      <w:r w:rsidRPr="003004FD">
        <w:rPr>
          <w:color w:val="000000"/>
          <w:sz w:val="22"/>
          <w:szCs w:val="22"/>
        </w:rPr>
        <w:t xml:space="preserve">The User web site shall produce and </w:t>
      </w:r>
      <w:r>
        <w:rPr>
          <w:color w:val="000000"/>
          <w:sz w:val="22"/>
          <w:szCs w:val="22"/>
        </w:rPr>
        <w:t xml:space="preserve">automatically </w:t>
      </w:r>
      <w:r w:rsidRPr="003004FD">
        <w:rPr>
          <w:color w:val="000000"/>
          <w:sz w:val="22"/>
          <w:szCs w:val="22"/>
        </w:rPr>
        <w:t>deliver weekly reports which summarize alarms and responses, pump runtimes and flow estimates</w:t>
      </w:r>
      <w:r>
        <w:rPr>
          <w:color w:val="000000"/>
          <w:sz w:val="22"/>
          <w:szCs w:val="22"/>
        </w:rPr>
        <w:t xml:space="preserve">, weekly end-to-end uptime percentages of each RTU, and all electronic key </w:t>
      </w:r>
      <w:r w:rsidRPr="003004FD">
        <w:rPr>
          <w:color w:val="000000"/>
          <w:sz w:val="22"/>
          <w:szCs w:val="22"/>
        </w:rPr>
        <w:t>uses at the RTU sites.</w:t>
      </w:r>
    </w:p>
    <w:p w:rsidR="00BF5CA2" w:rsidRDefault="00BF5CA2" w:rsidP="003004FD">
      <w:pPr>
        <w:pStyle w:val="BodyText"/>
        <w:numPr>
          <w:ilvl w:val="1"/>
          <w:numId w:val="20"/>
        </w:numPr>
        <w:ind w:left="2880" w:hanging="720"/>
        <w:rPr>
          <w:color w:val="000000"/>
          <w:sz w:val="22"/>
          <w:szCs w:val="22"/>
        </w:rPr>
      </w:pPr>
      <w:r>
        <w:rPr>
          <w:color w:val="000000"/>
          <w:sz w:val="22"/>
          <w:szCs w:val="22"/>
        </w:rPr>
        <w:t>The web site shall be capable of sending two (2) different categories of notifications, Alarms and Alerts.  Alarms are for conditions that the User decides they want to be notified immediately about.  Alerts are conditions that need attention, but are not so time sensitive that they cannot wait till the next morning.</w:t>
      </w:r>
    </w:p>
    <w:p w:rsidR="00BF5CA2" w:rsidRPr="003004FD" w:rsidRDefault="00BF5CA2" w:rsidP="00BF5CA2">
      <w:pPr>
        <w:pStyle w:val="BodyText"/>
        <w:numPr>
          <w:ilvl w:val="2"/>
          <w:numId w:val="20"/>
        </w:numPr>
        <w:rPr>
          <w:color w:val="000000"/>
          <w:sz w:val="22"/>
          <w:szCs w:val="22"/>
        </w:rPr>
      </w:pPr>
      <w:r>
        <w:rPr>
          <w:color w:val="000000"/>
          <w:sz w:val="22"/>
          <w:szCs w:val="22"/>
        </w:rPr>
        <w:t>The Alarms callout list and the Alert callout list shall be able to be separate and distinctly different.</w:t>
      </w:r>
    </w:p>
    <w:p w:rsidR="003004FD" w:rsidRDefault="003004FD" w:rsidP="003004FD">
      <w:pPr>
        <w:numPr>
          <w:ilvl w:val="1"/>
          <w:numId w:val="20"/>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720"/>
        <w:jc w:val="both"/>
        <w:rPr>
          <w:rFonts w:ascii="Arial" w:hAnsi="Arial"/>
          <w:color w:val="000000"/>
          <w:sz w:val="22"/>
        </w:rPr>
      </w:pPr>
      <w:r>
        <w:rPr>
          <w:rFonts w:ascii="Arial" w:hAnsi="Arial"/>
          <w:color w:val="000000"/>
          <w:sz w:val="22"/>
        </w:rPr>
        <w:lastRenderedPageBreak/>
        <w:t>The User web site shall analyze daily pump run times at compared to a moving 30 day average of that pumps most recent runtimes and automatically Alert the User is the pump runs outside the normal runtime variation pattern.</w:t>
      </w:r>
    </w:p>
    <w:p w:rsidR="003004FD" w:rsidRDefault="003004FD" w:rsidP="003004FD">
      <w:pPr>
        <w:numPr>
          <w:ilvl w:val="1"/>
          <w:numId w:val="20"/>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720"/>
        <w:jc w:val="both"/>
        <w:rPr>
          <w:rFonts w:ascii="Arial" w:hAnsi="Arial"/>
          <w:color w:val="000000"/>
          <w:sz w:val="22"/>
        </w:rPr>
      </w:pPr>
      <w:r>
        <w:rPr>
          <w:rFonts w:ascii="Arial" w:hAnsi="Arial"/>
          <w:color w:val="000000"/>
          <w:sz w:val="22"/>
        </w:rPr>
        <w:t xml:space="preserve">The User web site shall analyze hourly pump runtimes and automatically compare it to </w:t>
      </w:r>
      <w:r w:rsidR="00BF5CA2">
        <w:rPr>
          <w:rFonts w:ascii="Arial" w:hAnsi="Arial"/>
          <w:color w:val="000000"/>
          <w:sz w:val="22"/>
        </w:rPr>
        <w:t>two (2</w:t>
      </w:r>
      <w:r>
        <w:rPr>
          <w:rFonts w:ascii="Arial" w:hAnsi="Arial"/>
          <w:color w:val="000000"/>
          <w:sz w:val="22"/>
        </w:rPr>
        <w:t>) User set thresholds.  If the Alert threshold is exceeded, an Alert will be sent the following morning.  If the Alarm</w:t>
      </w:r>
      <w:r w:rsidR="00BF5CA2">
        <w:rPr>
          <w:rFonts w:ascii="Arial" w:hAnsi="Arial"/>
          <w:color w:val="000000"/>
          <w:sz w:val="22"/>
        </w:rPr>
        <w:t xml:space="preserve"> threshold is exceeded, an alarm will send immediately.</w:t>
      </w:r>
    </w:p>
    <w:p w:rsidR="00BF5CA2" w:rsidRPr="003004FD" w:rsidRDefault="00BF5CA2" w:rsidP="003004FD">
      <w:pPr>
        <w:numPr>
          <w:ilvl w:val="1"/>
          <w:numId w:val="20"/>
        </w:numPr>
        <w:tabs>
          <w:tab w:val="left" w:pos="-144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720"/>
        <w:jc w:val="both"/>
        <w:rPr>
          <w:rFonts w:ascii="Arial" w:hAnsi="Arial"/>
          <w:color w:val="000000"/>
          <w:sz w:val="22"/>
        </w:rPr>
      </w:pPr>
      <w:r>
        <w:rPr>
          <w:rFonts w:ascii="Arial" w:hAnsi="Arial"/>
          <w:color w:val="000000"/>
          <w:sz w:val="22"/>
        </w:rPr>
        <w:t xml:space="preserve">The User web site shall send an Alert the first morning that units are in Communications fail even though Alarms have been sent at the time the RTUs went off-line.  Such Alerts are a reminder to Management that they still have units that are off line.  </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r>
        <w:rPr>
          <w:rFonts w:ascii="Arial" w:hAnsi="Arial"/>
          <w:sz w:val="22"/>
        </w:rPr>
        <w:t>2.03</w:t>
      </w:r>
      <w:r>
        <w:rPr>
          <w:rFonts w:ascii="Arial" w:hAnsi="Arial"/>
          <w:sz w:val="22"/>
        </w:rPr>
        <w:tab/>
      </w:r>
      <w:r>
        <w:rPr>
          <w:rFonts w:ascii="Arial" w:hAnsi="Arial"/>
          <w:sz w:val="22"/>
        </w:rPr>
        <w:tab/>
        <w:t>RTU LOCATIONS</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r>
        <w:rPr>
          <w:rFonts w:ascii="Arial" w:hAnsi="Arial"/>
          <w:sz w:val="22"/>
        </w:rPr>
        <w:tab/>
        <w:t>A.</w:t>
      </w:r>
      <w:r>
        <w:rPr>
          <w:rFonts w:ascii="Arial" w:hAnsi="Arial"/>
          <w:sz w:val="22"/>
        </w:rPr>
        <w:tab/>
        <w:t xml:space="preserve">RTUs shall be located </w:t>
      </w:r>
      <w:r w:rsidRPr="00AC37DF">
        <w:rPr>
          <w:rFonts w:ascii="Arial" w:hAnsi="Arial"/>
          <w:sz w:val="22"/>
        </w:rPr>
        <w:t xml:space="preserve">at </w:t>
      </w:r>
      <w:r w:rsidR="00182CC2">
        <w:rPr>
          <w:rFonts w:ascii="Arial" w:hAnsi="Arial"/>
          <w:sz w:val="22"/>
        </w:rPr>
        <w:t xml:space="preserve">all </w:t>
      </w:r>
      <w:r w:rsidR="00AC37DF">
        <w:rPr>
          <w:rFonts w:ascii="Arial" w:hAnsi="Arial"/>
          <w:sz w:val="22"/>
        </w:rPr>
        <w:t xml:space="preserve">water </w:t>
      </w:r>
      <w:r w:rsidR="00182CC2">
        <w:rPr>
          <w:rFonts w:ascii="Arial" w:hAnsi="Arial"/>
          <w:sz w:val="22"/>
        </w:rPr>
        <w:t>well sites and at all elevated tanks</w:t>
      </w:r>
      <w:r w:rsidR="00AC37DF">
        <w:rPr>
          <w:rFonts w:ascii="Arial" w:hAnsi="Arial"/>
          <w:sz w:val="22"/>
        </w:rPr>
        <w:t>.</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p>
    <w:p w:rsidR="00E915FE" w:rsidRDefault="00362087" w:rsidP="00C55F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r>
        <w:rPr>
          <w:rFonts w:ascii="Arial" w:hAnsi="Arial"/>
          <w:sz w:val="22"/>
        </w:rPr>
        <w:tab/>
        <w:t>B.</w:t>
      </w:r>
      <w:r>
        <w:rPr>
          <w:rFonts w:ascii="Arial" w:hAnsi="Arial"/>
          <w:sz w:val="22"/>
        </w:rPr>
        <w:tab/>
        <w:t>RTUs at each location shall be furnished with an omni</w:t>
      </w:r>
      <w:r w:rsidR="00AF7415">
        <w:rPr>
          <w:rFonts w:ascii="Arial" w:hAnsi="Arial"/>
          <w:sz w:val="22"/>
        </w:rPr>
        <w:t>directinal</w:t>
      </w:r>
      <w:r>
        <w:rPr>
          <w:rFonts w:ascii="Arial" w:hAnsi="Arial"/>
          <w:sz w:val="22"/>
        </w:rPr>
        <w:t xml:space="preserve"> antenna at grade plus 8ft.</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Pr="0075740A"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b/>
          <w:color w:val="FF0000"/>
          <w:sz w:val="22"/>
        </w:rPr>
      </w:pPr>
      <w:r>
        <w:rPr>
          <w:rFonts w:ascii="Arial" w:hAnsi="Arial"/>
          <w:sz w:val="22"/>
        </w:rPr>
        <w:t>2.04</w:t>
      </w:r>
      <w:r>
        <w:rPr>
          <w:rFonts w:ascii="Arial" w:hAnsi="Arial"/>
          <w:sz w:val="22"/>
        </w:rPr>
        <w:tab/>
      </w:r>
      <w:r>
        <w:rPr>
          <w:rFonts w:ascii="Arial" w:hAnsi="Arial"/>
          <w:sz w:val="22"/>
        </w:rPr>
        <w:tab/>
      </w:r>
      <w:r w:rsidRPr="0075740A">
        <w:rPr>
          <w:rFonts w:ascii="Arial" w:hAnsi="Arial"/>
          <w:sz w:val="22"/>
        </w:rPr>
        <w:t>MONITORING</w:t>
      </w:r>
      <w:r w:rsidR="00E915FE" w:rsidRPr="0075740A">
        <w:rPr>
          <w:rFonts w:ascii="Arial" w:hAnsi="Arial"/>
          <w:sz w:val="22"/>
        </w:rPr>
        <w:t xml:space="preserve"> AND CONTROL</w:t>
      </w:r>
      <w:r w:rsidRPr="0075740A">
        <w:rPr>
          <w:rFonts w:ascii="Arial" w:hAnsi="Arial"/>
          <w:sz w:val="22"/>
        </w:rPr>
        <w:t xml:space="preserve"> POINTS</w:t>
      </w:r>
      <w:r w:rsidR="00AF7415" w:rsidRPr="0075740A">
        <w:rPr>
          <w:rFonts w:ascii="Arial" w:hAnsi="Arial"/>
          <w:sz w:val="22"/>
        </w:rPr>
        <w:t xml:space="preserve"> PER RTU</w:t>
      </w:r>
      <w:r w:rsidRPr="0075740A">
        <w:rPr>
          <w:rFonts w:ascii="Arial" w:hAnsi="Arial"/>
          <w:sz w:val="22"/>
        </w:rPr>
        <w:t xml:space="preserve">  </w:t>
      </w:r>
    </w:p>
    <w:p w:rsidR="00362087" w:rsidRPr="0075740A"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r w:rsidRPr="0075740A">
        <w:rPr>
          <w:rFonts w:ascii="Arial" w:hAnsi="Arial"/>
          <w:sz w:val="22"/>
        </w:rPr>
        <w:tab/>
      </w:r>
      <w:r w:rsidR="007D62E7" w:rsidRPr="0075740A">
        <w:rPr>
          <w:rFonts w:ascii="Arial" w:hAnsi="Arial"/>
          <w:sz w:val="22"/>
        </w:rPr>
        <w:t>A</w:t>
      </w:r>
      <w:r w:rsidRPr="0075740A">
        <w:rPr>
          <w:rFonts w:ascii="Arial" w:hAnsi="Arial"/>
          <w:sz w:val="22"/>
        </w:rPr>
        <w:t>.</w:t>
      </w:r>
      <w:r w:rsidRPr="0075740A">
        <w:rPr>
          <w:rFonts w:ascii="Arial" w:hAnsi="Arial"/>
          <w:sz w:val="22"/>
        </w:rPr>
        <w:tab/>
        <w:t>The inputs to be mo</w:t>
      </w:r>
      <w:r w:rsidR="00AF7415" w:rsidRPr="0075740A">
        <w:rPr>
          <w:rFonts w:ascii="Arial" w:hAnsi="Arial"/>
          <w:sz w:val="22"/>
        </w:rPr>
        <w:t xml:space="preserve">nitored at </w:t>
      </w:r>
      <w:r w:rsidR="00AC37DF" w:rsidRPr="0075740A">
        <w:rPr>
          <w:rFonts w:ascii="Arial" w:hAnsi="Arial"/>
          <w:sz w:val="22"/>
        </w:rPr>
        <w:t xml:space="preserve">the </w:t>
      </w:r>
      <w:r w:rsidR="00B1695E" w:rsidRPr="0075740A">
        <w:rPr>
          <w:rFonts w:ascii="Arial" w:hAnsi="Arial"/>
          <w:sz w:val="22"/>
        </w:rPr>
        <w:t>St Martin High</w:t>
      </w:r>
      <w:r w:rsidR="007D62E7" w:rsidRPr="0075740A">
        <w:rPr>
          <w:rFonts w:ascii="Arial" w:hAnsi="Arial"/>
          <w:sz w:val="22"/>
        </w:rPr>
        <w:t xml:space="preserve"> site</w:t>
      </w:r>
      <w:r w:rsidR="00B1695E" w:rsidRPr="0075740A">
        <w:rPr>
          <w:rFonts w:ascii="Arial" w:hAnsi="Arial"/>
          <w:sz w:val="22"/>
        </w:rPr>
        <w:t xml:space="preserve"> (T</w:t>
      </w:r>
      <w:r w:rsidR="0090698E">
        <w:rPr>
          <w:rFonts w:ascii="Arial" w:hAnsi="Arial"/>
          <w:sz w:val="22"/>
        </w:rPr>
        <w:t>ower</w:t>
      </w:r>
      <w:r w:rsidR="00B1695E" w:rsidRPr="0075740A">
        <w:rPr>
          <w:rFonts w:ascii="Arial" w:hAnsi="Arial"/>
          <w:sz w:val="22"/>
        </w:rPr>
        <w:t xml:space="preserve"> &amp; Well)</w:t>
      </w:r>
      <w:r w:rsidR="00AC37DF" w:rsidRPr="0075740A">
        <w:rPr>
          <w:rFonts w:ascii="Arial" w:hAnsi="Arial"/>
          <w:sz w:val="22"/>
        </w:rPr>
        <w:t xml:space="preserve"> </w:t>
      </w:r>
      <w:r w:rsidRPr="0075740A">
        <w:rPr>
          <w:rFonts w:ascii="Arial" w:hAnsi="Arial"/>
          <w:sz w:val="22"/>
        </w:rPr>
        <w:t>are as follows:</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362087" w:rsidRDefault="007D62E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1. Digital inputs</w:t>
      </w:r>
    </w:p>
    <w:p w:rsidR="00362087" w:rsidRDefault="00AF7415"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DI-1</w:t>
      </w:r>
      <w:r>
        <w:rPr>
          <w:rFonts w:ascii="Arial" w:hAnsi="Arial"/>
          <w:sz w:val="22"/>
        </w:rPr>
        <w:tab/>
      </w:r>
      <w:r w:rsidR="00B1695E">
        <w:rPr>
          <w:rFonts w:ascii="Arial" w:hAnsi="Arial"/>
          <w:sz w:val="22"/>
        </w:rPr>
        <w:t xml:space="preserve">Well </w:t>
      </w:r>
      <w:r w:rsidR="00D4620C">
        <w:rPr>
          <w:rFonts w:ascii="Arial" w:hAnsi="Arial"/>
          <w:sz w:val="22"/>
        </w:rPr>
        <w:t>Pump Run Time</w:t>
      </w:r>
    </w:p>
    <w:p w:rsidR="00362087" w:rsidRDefault="00362087" w:rsidP="00182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r>
        <w:rPr>
          <w:rFonts w:ascii="Arial" w:hAnsi="Arial"/>
          <w:sz w:val="22"/>
        </w:rPr>
        <w:tab/>
      </w:r>
      <w:r w:rsidR="00AF7415">
        <w:rPr>
          <w:rFonts w:ascii="Arial" w:hAnsi="Arial"/>
          <w:sz w:val="22"/>
        </w:rPr>
        <w:t>DI-2</w:t>
      </w:r>
      <w:r w:rsidR="00AF7415">
        <w:rPr>
          <w:rFonts w:ascii="Arial" w:hAnsi="Arial"/>
          <w:sz w:val="22"/>
        </w:rPr>
        <w:tab/>
      </w:r>
      <w:r w:rsidR="00B1695E">
        <w:rPr>
          <w:rFonts w:ascii="Arial" w:hAnsi="Arial"/>
          <w:sz w:val="22"/>
        </w:rPr>
        <w:t xml:space="preserve">Cl </w:t>
      </w:r>
      <w:r w:rsidR="00D4620C">
        <w:rPr>
          <w:rFonts w:ascii="Arial" w:hAnsi="Arial"/>
          <w:sz w:val="22"/>
        </w:rPr>
        <w:t>Pump Run Time</w:t>
      </w:r>
    </w:p>
    <w:p w:rsidR="00362087" w:rsidRDefault="00AF7415"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DI-3</w:t>
      </w:r>
      <w:r w:rsidR="00D4620C">
        <w:rPr>
          <w:rFonts w:ascii="Arial" w:hAnsi="Arial"/>
          <w:sz w:val="22"/>
        </w:rPr>
        <w:tab/>
      </w:r>
      <w:r w:rsidR="00B1695E">
        <w:rPr>
          <w:rFonts w:ascii="Arial" w:hAnsi="Arial"/>
          <w:sz w:val="22"/>
        </w:rPr>
        <w:t>Chlorine Gas Alarm</w:t>
      </w:r>
      <w:r w:rsidR="00AC37DF">
        <w:rPr>
          <w:rFonts w:ascii="Arial" w:hAnsi="Arial"/>
          <w:sz w:val="22"/>
        </w:rPr>
        <w:t xml:space="preserve"> </w:t>
      </w:r>
    </w:p>
    <w:p w:rsidR="00362087" w:rsidRDefault="00182CC2"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sidR="00AF7415">
        <w:rPr>
          <w:rFonts w:ascii="Arial" w:hAnsi="Arial"/>
          <w:sz w:val="22"/>
        </w:rPr>
        <w:tab/>
        <w:t>DI-4</w:t>
      </w:r>
      <w:r w:rsidR="00D4620C">
        <w:rPr>
          <w:rFonts w:ascii="Arial" w:hAnsi="Arial"/>
          <w:sz w:val="22"/>
        </w:rPr>
        <w:tab/>
      </w:r>
      <w:r w:rsidR="00B1695E">
        <w:rPr>
          <w:rFonts w:ascii="Arial" w:hAnsi="Arial"/>
          <w:sz w:val="22"/>
        </w:rPr>
        <w:t>Spare</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w:t>
      </w:r>
      <w:r w:rsidR="00AF7415">
        <w:rPr>
          <w:rFonts w:ascii="Arial" w:hAnsi="Arial"/>
          <w:sz w:val="22"/>
        </w:rPr>
        <w:t>-5</w:t>
      </w:r>
      <w:r w:rsidR="00AF7415">
        <w:rPr>
          <w:rFonts w:ascii="Arial" w:hAnsi="Arial"/>
          <w:sz w:val="22"/>
        </w:rPr>
        <w:tab/>
      </w:r>
      <w:r w:rsidR="00B1695E">
        <w:rPr>
          <w:rFonts w:ascii="Arial" w:hAnsi="Arial"/>
          <w:sz w:val="22"/>
        </w:rPr>
        <w:t>Spare</w:t>
      </w:r>
    </w:p>
    <w:p w:rsidR="00362087" w:rsidRDefault="00AF7415"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DI-6</w:t>
      </w:r>
      <w:r w:rsidR="00D4620C">
        <w:rPr>
          <w:rFonts w:ascii="Arial" w:hAnsi="Arial"/>
          <w:sz w:val="22"/>
        </w:rPr>
        <w:tab/>
      </w:r>
      <w:r w:rsidR="00B1695E">
        <w:rPr>
          <w:rFonts w:ascii="Arial" w:hAnsi="Arial"/>
          <w:sz w:val="22"/>
        </w:rPr>
        <w:t>Spare</w:t>
      </w:r>
    </w:p>
    <w:p w:rsidR="00362087" w:rsidRDefault="00AF7415"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DI-7</w:t>
      </w:r>
      <w:r>
        <w:rPr>
          <w:rFonts w:ascii="Arial" w:hAnsi="Arial"/>
          <w:sz w:val="22"/>
        </w:rPr>
        <w:tab/>
      </w:r>
      <w:r w:rsidR="001C793A">
        <w:rPr>
          <w:rFonts w:ascii="Arial" w:hAnsi="Arial"/>
          <w:sz w:val="22"/>
        </w:rPr>
        <w:t>Spare</w:t>
      </w:r>
    </w:p>
    <w:p w:rsidR="00AF7415" w:rsidRDefault="00AF7415"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DI-8</w:t>
      </w:r>
      <w:r w:rsidR="00D4620C">
        <w:rPr>
          <w:rFonts w:ascii="Arial" w:hAnsi="Arial"/>
          <w:sz w:val="22"/>
        </w:rPr>
        <w:t xml:space="preserve"> </w:t>
      </w:r>
      <w:r w:rsidR="00D4620C">
        <w:rPr>
          <w:rFonts w:ascii="Arial" w:hAnsi="Arial"/>
          <w:sz w:val="22"/>
        </w:rPr>
        <w:tab/>
        <w:t>Spare</w:t>
      </w:r>
    </w:p>
    <w:p w:rsidR="00362087" w:rsidRDefault="00AF7415" w:rsidP="00182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 xml:space="preserve">2. Analog inputs with </w:t>
      </w:r>
      <w:r w:rsidR="00AF7415">
        <w:rPr>
          <w:rFonts w:ascii="Arial" w:hAnsi="Arial"/>
          <w:sz w:val="22"/>
        </w:rPr>
        <w:t xml:space="preserve">four (4) </w:t>
      </w:r>
      <w:r>
        <w:rPr>
          <w:rFonts w:ascii="Arial" w:hAnsi="Arial"/>
          <w:sz w:val="22"/>
        </w:rPr>
        <w:t xml:space="preserve">hi/low </w:t>
      </w:r>
      <w:r w:rsidR="00AF7415">
        <w:rPr>
          <w:rFonts w:ascii="Arial" w:hAnsi="Arial"/>
          <w:sz w:val="22"/>
        </w:rPr>
        <w:t xml:space="preserve">threshold </w:t>
      </w:r>
      <w:r w:rsidR="007D62E7">
        <w:rPr>
          <w:rFonts w:ascii="Arial" w:hAnsi="Arial"/>
          <w:sz w:val="22"/>
        </w:rPr>
        <w:t>alarms</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w:t>
      </w:r>
      <w:r w:rsidR="00AF7415">
        <w:rPr>
          <w:rFonts w:ascii="Arial" w:hAnsi="Arial"/>
          <w:sz w:val="22"/>
        </w:rPr>
        <w:t>1</w:t>
      </w:r>
      <w:r w:rsidR="00AF7415">
        <w:rPr>
          <w:rFonts w:ascii="Arial" w:hAnsi="Arial"/>
          <w:sz w:val="22"/>
        </w:rPr>
        <w:tab/>
      </w:r>
      <w:r w:rsidR="00B1695E">
        <w:rPr>
          <w:rFonts w:ascii="Arial" w:hAnsi="Arial"/>
          <w:sz w:val="22"/>
        </w:rPr>
        <w:t>Cl Tank Weight</w:t>
      </w:r>
    </w:p>
    <w:p w:rsidR="00AC37DF" w:rsidRDefault="00AC37DF"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AI-2      Residual Chlorine Level</w:t>
      </w:r>
    </w:p>
    <w:p w:rsidR="00362087" w:rsidRDefault="00AC37DF"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AI-3</w:t>
      </w:r>
      <w:r w:rsidR="00024E94">
        <w:rPr>
          <w:rFonts w:ascii="Arial" w:hAnsi="Arial"/>
          <w:sz w:val="22"/>
        </w:rPr>
        <w:tab/>
      </w:r>
      <w:r>
        <w:rPr>
          <w:rFonts w:ascii="Arial" w:hAnsi="Arial"/>
          <w:sz w:val="22"/>
        </w:rPr>
        <w:t>Tank Level</w:t>
      </w:r>
    </w:p>
    <w:p w:rsidR="00AC37DF" w:rsidRDefault="00AC37DF"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AI-4     pH Level</w:t>
      </w:r>
    </w:p>
    <w:p w:rsidR="00AC37DF" w:rsidRDefault="00182CC2"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sidR="00AC37DF">
        <w:rPr>
          <w:rFonts w:ascii="Arial" w:hAnsi="Arial"/>
          <w:sz w:val="22"/>
        </w:rPr>
        <w:tab/>
      </w:r>
      <w:r w:rsidR="00AC37DF">
        <w:rPr>
          <w:rFonts w:ascii="Arial" w:hAnsi="Arial"/>
          <w:sz w:val="22"/>
        </w:rPr>
        <w:tab/>
        <w:t>AI-5</w:t>
      </w:r>
      <w:r w:rsidR="00AC37DF">
        <w:rPr>
          <w:rFonts w:ascii="Arial" w:hAnsi="Arial"/>
          <w:sz w:val="22"/>
        </w:rPr>
        <w:tab/>
        <w:t>Well Pump Flow</w:t>
      </w:r>
    </w:p>
    <w:p w:rsidR="00362087" w:rsidRDefault="00AC37DF"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AI-6</w:t>
      </w:r>
      <w:r>
        <w:rPr>
          <w:rFonts w:ascii="Arial" w:hAnsi="Arial"/>
          <w:sz w:val="22"/>
        </w:rPr>
        <w:tab/>
      </w:r>
      <w:r w:rsidR="00CB44CA">
        <w:rPr>
          <w:rFonts w:ascii="Arial" w:hAnsi="Arial"/>
          <w:sz w:val="22"/>
        </w:rPr>
        <w:t>Cl Tank Weight</w:t>
      </w:r>
    </w:p>
    <w:p w:rsidR="0075740A" w:rsidRDefault="0075740A"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r w:rsidR="00182CC2">
        <w:rPr>
          <w:rFonts w:ascii="Arial" w:hAnsi="Arial"/>
          <w:sz w:val="22"/>
        </w:rPr>
        <w:t>3</w:t>
      </w:r>
      <w:r>
        <w:rPr>
          <w:rFonts w:ascii="Arial" w:hAnsi="Arial"/>
          <w:sz w:val="22"/>
        </w:rPr>
        <w:t xml:space="preserve">. </w:t>
      </w:r>
      <w:r w:rsidR="00AF7415">
        <w:rPr>
          <w:rFonts w:ascii="Arial" w:hAnsi="Arial"/>
          <w:sz w:val="22"/>
        </w:rPr>
        <w:t xml:space="preserve">Optional </w:t>
      </w:r>
      <w:r w:rsidR="007D62E7">
        <w:rPr>
          <w:rFonts w:ascii="Arial" w:hAnsi="Arial"/>
          <w:sz w:val="22"/>
        </w:rPr>
        <w:t>Pulse inputs</w:t>
      </w:r>
    </w:p>
    <w:p w:rsidR="00362087" w:rsidRDefault="00AF7415" w:rsidP="00182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P-1</w:t>
      </w:r>
      <w:r>
        <w:rPr>
          <w:rFonts w:ascii="Arial" w:hAnsi="Arial"/>
          <w:sz w:val="22"/>
        </w:rPr>
        <w:tab/>
      </w:r>
      <w:r w:rsidR="00CB44CA">
        <w:rPr>
          <w:rFonts w:ascii="Arial" w:hAnsi="Arial"/>
          <w:sz w:val="22"/>
        </w:rPr>
        <w:t>Spare</w:t>
      </w:r>
    </w:p>
    <w:p w:rsidR="00362087" w:rsidRDefault="00AF7415"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P-2</w:t>
      </w:r>
      <w:r>
        <w:rPr>
          <w:rFonts w:ascii="Arial" w:hAnsi="Arial"/>
          <w:sz w:val="22"/>
        </w:rPr>
        <w:tab/>
      </w:r>
      <w:r w:rsidR="00AC37DF">
        <w:rPr>
          <w:rFonts w:ascii="Arial" w:hAnsi="Arial"/>
          <w:sz w:val="22"/>
        </w:rPr>
        <w:t>Well Pump Flow Total</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AF7415"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r w:rsidR="00182CC2">
        <w:rPr>
          <w:rFonts w:ascii="Arial" w:hAnsi="Arial"/>
          <w:sz w:val="22"/>
        </w:rPr>
        <w:t>4</w:t>
      </w:r>
      <w:r>
        <w:rPr>
          <w:rFonts w:ascii="Arial" w:hAnsi="Arial"/>
          <w:sz w:val="22"/>
        </w:rPr>
        <w:t>. Relay O</w:t>
      </w:r>
      <w:r w:rsidR="007D62E7">
        <w:rPr>
          <w:rFonts w:ascii="Arial" w:hAnsi="Arial"/>
          <w:sz w:val="22"/>
        </w:rPr>
        <w:t>utputs</w:t>
      </w:r>
    </w:p>
    <w:p w:rsidR="00362087" w:rsidRPr="00182CC2" w:rsidRDefault="00362087" w:rsidP="00182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b/>
          <w:color w:val="FF0000"/>
          <w:sz w:val="22"/>
        </w:rPr>
      </w:pPr>
      <w:r>
        <w:rPr>
          <w:rFonts w:ascii="Arial" w:hAnsi="Arial"/>
          <w:sz w:val="22"/>
        </w:rPr>
        <w:tab/>
      </w:r>
      <w:r>
        <w:rPr>
          <w:rFonts w:ascii="Arial" w:hAnsi="Arial"/>
          <w:sz w:val="22"/>
        </w:rPr>
        <w:tab/>
      </w:r>
      <w:r>
        <w:rPr>
          <w:rFonts w:ascii="Arial" w:hAnsi="Arial"/>
          <w:sz w:val="22"/>
        </w:rPr>
        <w:tab/>
        <w:t>R-1</w:t>
      </w:r>
      <w:r>
        <w:rPr>
          <w:rFonts w:ascii="Arial" w:hAnsi="Arial"/>
          <w:sz w:val="22"/>
        </w:rPr>
        <w:tab/>
      </w:r>
      <w:r w:rsidR="001C793A">
        <w:rPr>
          <w:rFonts w:ascii="Arial" w:hAnsi="Arial"/>
          <w:sz w:val="22"/>
        </w:rPr>
        <w:t>Well Pump Run/Off</w:t>
      </w:r>
    </w:p>
    <w:p w:rsidR="00362087" w:rsidRDefault="00AF7415" w:rsidP="00182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R-2</w:t>
      </w:r>
      <w:r>
        <w:rPr>
          <w:rFonts w:ascii="Arial" w:hAnsi="Arial"/>
          <w:sz w:val="22"/>
        </w:rPr>
        <w:tab/>
      </w:r>
      <w:r w:rsidR="00182CC2">
        <w:rPr>
          <w:rFonts w:ascii="Arial" w:hAnsi="Arial"/>
          <w:sz w:val="22"/>
        </w:rPr>
        <w:t>Spare</w:t>
      </w:r>
    </w:p>
    <w:p w:rsidR="00024E94" w:rsidRDefault="00AF7415" w:rsidP="009069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R-3</w:t>
      </w:r>
      <w:r>
        <w:rPr>
          <w:rFonts w:ascii="Arial" w:hAnsi="Arial"/>
          <w:sz w:val="22"/>
        </w:rPr>
        <w:tab/>
      </w:r>
      <w:r w:rsidR="00CB44CA">
        <w:rPr>
          <w:rFonts w:ascii="Arial" w:hAnsi="Arial"/>
          <w:sz w:val="22"/>
        </w:rPr>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r>
        <w:rPr>
          <w:rFonts w:ascii="Arial" w:hAnsi="Arial"/>
          <w:sz w:val="22"/>
        </w:rPr>
        <w:tab/>
        <w:t>B.</w:t>
      </w:r>
      <w:r>
        <w:rPr>
          <w:rFonts w:ascii="Arial" w:hAnsi="Arial"/>
          <w:sz w:val="22"/>
        </w:rPr>
        <w:tab/>
      </w:r>
      <w:r w:rsidRPr="0075740A">
        <w:rPr>
          <w:rFonts w:ascii="Arial" w:hAnsi="Arial"/>
          <w:sz w:val="22"/>
        </w:rPr>
        <w:t>The inputs to be monitored at Kippie Road site (T</w:t>
      </w:r>
      <w:r w:rsidR="0090698E">
        <w:rPr>
          <w:rFonts w:ascii="Arial" w:hAnsi="Arial"/>
          <w:sz w:val="22"/>
        </w:rPr>
        <w:t>ower</w:t>
      </w:r>
      <w:r w:rsidRPr="0075740A">
        <w:rPr>
          <w:rFonts w:ascii="Arial" w:hAnsi="Arial"/>
          <w:sz w:val="22"/>
        </w:rPr>
        <w:t xml:space="preserve"> &amp; Well) are as follows: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lastRenderedPageBreak/>
        <w:tab/>
      </w:r>
      <w:r>
        <w:rPr>
          <w:rFonts w:ascii="Arial" w:hAnsi="Arial"/>
          <w:sz w:val="22"/>
        </w:rPr>
        <w:tab/>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1. Digital inputs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DI-1</w:t>
      </w:r>
      <w:r>
        <w:rPr>
          <w:rFonts w:ascii="Arial" w:hAnsi="Arial"/>
          <w:sz w:val="22"/>
        </w:rPr>
        <w:tab/>
        <w:t>Well Pump Run Time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r>
        <w:rPr>
          <w:rFonts w:ascii="Arial" w:hAnsi="Arial"/>
          <w:sz w:val="22"/>
        </w:rPr>
        <w:tab/>
        <w:t>DI-2</w:t>
      </w:r>
      <w:r>
        <w:rPr>
          <w:rFonts w:ascii="Arial" w:hAnsi="Arial"/>
          <w:sz w:val="22"/>
        </w:rPr>
        <w:tab/>
        <w:t>Cl Pump Run Time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DI-3</w:t>
      </w:r>
      <w:r>
        <w:rPr>
          <w:rFonts w:ascii="Arial" w:hAnsi="Arial"/>
          <w:sz w:val="22"/>
        </w:rPr>
        <w:tab/>
        <w:t xml:space="preserve">Chlorine Gas Alarm </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DI-4</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DI-5</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DI-6</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DI-7</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DI-8 </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2. Analog inputs with four (4) hi/low threshold alarms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AI-1</w:t>
      </w:r>
      <w:r>
        <w:rPr>
          <w:rFonts w:ascii="Arial" w:hAnsi="Arial"/>
          <w:sz w:val="22"/>
        </w:rPr>
        <w:tab/>
        <w:t>Cl Tank Weight</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AI-2      Residual Chlorine Level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AI-3</w:t>
      </w:r>
      <w:r>
        <w:rPr>
          <w:rFonts w:ascii="Arial" w:hAnsi="Arial"/>
          <w:sz w:val="22"/>
        </w:rPr>
        <w:tab/>
        <w:t>Tank Level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AI-4     pH Level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AI-5</w:t>
      </w:r>
      <w:r>
        <w:rPr>
          <w:rFonts w:ascii="Arial" w:hAnsi="Arial"/>
          <w:sz w:val="22"/>
        </w:rPr>
        <w:tab/>
        <w:t>Well Pump Flow</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AI-6</w:t>
      </w:r>
      <w:r>
        <w:rPr>
          <w:rFonts w:ascii="Arial" w:hAnsi="Arial"/>
          <w:sz w:val="22"/>
        </w:rPr>
        <w:tab/>
        <w:t>Cl Tank Weight</w:t>
      </w:r>
    </w:p>
    <w:p w:rsidR="0075740A" w:rsidRDefault="0075740A"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3. Optional Pulse inputs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P-1</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P-2</w:t>
      </w:r>
      <w:r>
        <w:rPr>
          <w:rFonts w:ascii="Arial" w:hAnsi="Arial"/>
          <w:sz w:val="22"/>
        </w:rPr>
        <w:tab/>
        <w:t>Well Pump Flow Total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4. Relay Outputs</w:t>
      </w:r>
    </w:p>
    <w:p w:rsidR="007D62E7" w:rsidRPr="00182CC2"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b/>
          <w:color w:val="FF0000"/>
          <w:sz w:val="22"/>
        </w:rPr>
      </w:pPr>
      <w:r>
        <w:rPr>
          <w:rFonts w:ascii="Arial" w:hAnsi="Arial"/>
          <w:sz w:val="22"/>
        </w:rPr>
        <w:tab/>
      </w:r>
      <w:r>
        <w:rPr>
          <w:rFonts w:ascii="Arial" w:hAnsi="Arial"/>
          <w:sz w:val="22"/>
        </w:rPr>
        <w:tab/>
      </w:r>
      <w:r>
        <w:rPr>
          <w:rFonts w:ascii="Arial" w:hAnsi="Arial"/>
          <w:sz w:val="22"/>
        </w:rPr>
        <w:tab/>
        <w:t>R-1</w:t>
      </w:r>
      <w:r>
        <w:rPr>
          <w:rFonts w:ascii="Arial" w:hAnsi="Arial"/>
          <w:sz w:val="22"/>
        </w:rPr>
        <w:tab/>
        <w:t>Well Pump Run/Off</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R-2</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R-3</w:t>
      </w:r>
      <w:r>
        <w:rPr>
          <w:rFonts w:ascii="Arial" w:hAnsi="Arial"/>
          <w:sz w:val="22"/>
        </w:rPr>
        <w:tab/>
        <w:t>Spare</w:t>
      </w:r>
    </w:p>
    <w:p w:rsidR="007D62E7" w:rsidRPr="0075740A" w:rsidRDefault="007D62E7" w:rsidP="00C55F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Arial" w:hAnsi="Arial"/>
          <w:sz w:val="22"/>
        </w:rPr>
      </w:pPr>
      <w:r w:rsidRPr="0075740A">
        <w:rPr>
          <w:rFonts w:ascii="Arial" w:hAnsi="Arial"/>
          <w:sz w:val="22"/>
        </w:rPr>
        <w:t xml:space="preserve">C. </w:t>
      </w:r>
      <w:r w:rsidRPr="0075740A">
        <w:rPr>
          <w:rFonts w:ascii="Arial" w:hAnsi="Arial"/>
          <w:sz w:val="22"/>
        </w:rPr>
        <w:tab/>
        <w:t>The inputs to be mon</w:t>
      </w:r>
      <w:r w:rsidR="0090698E">
        <w:rPr>
          <w:rFonts w:ascii="Arial" w:hAnsi="Arial"/>
          <w:sz w:val="22"/>
        </w:rPr>
        <w:t>itored at Walker Road site (Tower</w:t>
      </w:r>
      <w:r w:rsidRPr="0075740A">
        <w:rPr>
          <w:rFonts w:ascii="Arial" w:hAnsi="Arial"/>
          <w:sz w:val="22"/>
        </w:rPr>
        <w:t xml:space="preserve"> &amp; Well) are as follows: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1. Digital inputs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DI-1</w:t>
      </w:r>
      <w:r>
        <w:rPr>
          <w:rFonts w:ascii="Arial" w:hAnsi="Arial"/>
          <w:sz w:val="22"/>
        </w:rPr>
        <w:tab/>
        <w:t>Well Pump Run Time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r>
        <w:rPr>
          <w:rFonts w:ascii="Arial" w:hAnsi="Arial"/>
          <w:sz w:val="22"/>
        </w:rPr>
        <w:tab/>
        <w:t>DI-2</w:t>
      </w:r>
      <w:r>
        <w:rPr>
          <w:rFonts w:ascii="Arial" w:hAnsi="Arial"/>
          <w:sz w:val="22"/>
        </w:rPr>
        <w:tab/>
        <w:t>Cl Pump Run Time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DI-3</w:t>
      </w:r>
      <w:r>
        <w:rPr>
          <w:rFonts w:ascii="Arial" w:hAnsi="Arial"/>
          <w:sz w:val="22"/>
        </w:rPr>
        <w:tab/>
        <w:t xml:space="preserve">Chlorine Gas Alarm </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DI-4</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DI-5</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DI-6</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DI-7</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DI-8 </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2. Analog inputs with four (4) hi/low threshold alarms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AI-1</w:t>
      </w:r>
      <w:r>
        <w:rPr>
          <w:rFonts w:ascii="Arial" w:hAnsi="Arial"/>
          <w:sz w:val="22"/>
        </w:rPr>
        <w:tab/>
        <w:t>Cl Tank Weight</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AI-2      Residual Chlorine Level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AI-3</w:t>
      </w:r>
      <w:r>
        <w:rPr>
          <w:rFonts w:ascii="Arial" w:hAnsi="Arial"/>
          <w:sz w:val="22"/>
        </w:rPr>
        <w:tab/>
        <w:t>Tank Level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AI-4     pH Level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AI-5</w:t>
      </w:r>
      <w:r>
        <w:rPr>
          <w:rFonts w:ascii="Arial" w:hAnsi="Arial"/>
          <w:sz w:val="22"/>
        </w:rPr>
        <w:tab/>
        <w:t>Well Pump Flow</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AI-6</w:t>
      </w:r>
      <w:r>
        <w:rPr>
          <w:rFonts w:ascii="Arial" w:hAnsi="Arial"/>
          <w:sz w:val="22"/>
        </w:rPr>
        <w:tab/>
        <w:t>Cl Tank Weight</w:t>
      </w:r>
    </w:p>
    <w:p w:rsidR="00D1578D" w:rsidRDefault="00D1578D"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3. Optional Pulse inputs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P-1</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P-2</w:t>
      </w:r>
      <w:r>
        <w:rPr>
          <w:rFonts w:ascii="Arial" w:hAnsi="Arial"/>
          <w:sz w:val="22"/>
        </w:rPr>
        <w:tab/>
        <w:t>Well Pump Flow Total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4. Relay Outputs</w:t>
      </w:r>
    </w:p>
    <w:p w:rsidR="007D62E7" w:rsidRPr="00182CC2"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b/>
          <w:color w:val="FF0000"/>
          <w:sz w:val="22"/>
        </w:rPr>
      </w:pPr>
      <w:r>
        <w:rPr>
          <w:rFonts w:ascii="Arial" w:hAnsi="Arial"/>
          <w:sz w:val="22"/>
        </w:rPr>
        <w:tab/>
      </w:r>
      <w:r>
        <w:rPr>
          <w:rFonts w:ascii="Arial" w:hAnsi="Arial"/>
          <w:sz w:val="22"/>
        </w:rPr>
        <w:tab/>
      </w:r>
      <w:r>
        <w:rPr>
          <w:rFonts w:ascii="Arial" w:hAnsi="Arial"/>
          <w:sz w:val="22"/>
        </w:rPr>
        <w:tab/>
        <w:t>R-1</w:t>
      </w:r>
      <w:r>
        <w:rPr>
          <w:rFonts w:ascii="Arial" w:hAnsi="Arial"/>
          <w:sz w:val="22"/>
        </w:rPr>
        <w:tab/>
        <w:t>Well Pump Run/Off</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R-2</w:t>
      </w:r>
      <w:r>
        <w:rPr>
          <w:rFonts w:ascii="Arial" w:hAnsi="Arial"/>
          <w:sz w:val="22"/>
        </w:rPr>
        <w:tab/>
        <w:t>Spare</w:t>
      </w:r>
    </w:p>
    <w:p w:rsidR="007D62E7" w:rsidRPr="00E53554" w:rsidRDefault="007D62E7" w:rsidP="00E535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r>
      <w:r w:rsidR="00E53554">
        <w:rPr>
          <w:rFonts w:ascii="Arial" w:hAnsi="Arial"/>
          <w:sz w:val="22"/>
        </w:rPr>
        <w:t>R-3</w:t>
      </w:r>
      <w:r w:rsidR="00E53554">
        <w:rPr>
          <w:rFonts w:ascii="Arial" w:hAnsi="Arial"/>
          <w:sz w:val="22"/>
        </w:rPr>
        <w:tab/>
        <w:t>Spare</w:t>
      </w:r>
    </w:p>
    <w:p w:rsidR="007D62E7" w:rsidRPr="0090698E"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720"/>
        <w:jc w:val="both"/>
        <w:rPr>
          <w:rFonts w:ascii="Arial" w:hAnsi="Arial"/>
          <w:sz w:val="22"/>
        </w:rPr>
      </w:pPr>
      <w:r w:rsidRPr="0090698E">
        <w:rPr>
          <w:rFonts w:ascii="Arial" w:hAnsi="Arial"/>
          <w:sz w:val="22"/>
        </w:rPr>
        <w:t xml:space="preserve">D. </w:t>
      </w:r>
      <w:r w:rsidRPr="0090698E">
        <w:rPr>
          <w:rFonts w:ascii="Arial" w:hAnsi="Arial"/>
          <w:sz w:val="22"/>
        </w:rPr>
        <w:tab/>
        <w:t xml:space="preserve">The inputs to be monitored at Old Fort Bayou Road site (Well and </w:t>
      </w:r>
      <w:r w:rsidR="0090698E">
        <w:rPr>
          <w:rFonts w:ascii="Arial" w:hAnsi="Arial"/>
          <w:sz w:val="22"/>
        </w:rPr>
        <w:t xml:space="preserve">Hydropneumatic </w:t>
      </w:r>
      <w:r w:rsidRPr="0090698E">
        <w:rPr>
          <w:rFonts w:ascii="Arial" w:hAnsi="Arial"/>
          <w:sz w:val="22"/>
        </w:rPr>
        <w:t>Tank) are as follows: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1. Digital inputs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DI-1</w:t>
      </w:r>
      <w:r>
        <w:rPr>
          <w:rFonts w:ascii="Arial" w:hAnsi="Arial"/>
          <w:sz w:val="22"/>
        </w:rPr>
        <w:tab/>
        <w:t>Well Pump Run Time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r>
        <w:rPr>
          <w:rFonts w:ascii="Arial" w:hAnsi="Arial"/>
          <w:sz w:val="22"/>
        </w:rPr>
        <w:tab/>
        <w:t>DI-2</w:t>
      </w:r>
      <w:r>
        <w:rPr>
          <w:rFonts w:ascii="Arial" w:hAnsi="Arial"/>
          <w:sz w:val="22"/>
        </w:rPr>
        <w:tab/>
        <w:t>Cl Pump Run Time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DI-3</w:t>
      </w:r>
      <w:r>
        <w:rPr>
          <w:rFonts w:ascii="Arial" w:hAnsi="Arial"/>
          <w:sz w:val="22"/>
        </w:rPr>
        <w:tab/>
        <w:t xml:space="preserve">Chlorine Gas Alarm </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DI-4</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DI-5</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DI-6</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DI-7</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DI-8 </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2. Analog inputs with four (4) hi/low threshold alarms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AI-1</w:t>
      </w:r>
      <w:r>
        <w:rPr>
          <w:rFonts w:ascii="Arial" w:hAnsi="Arial"/>
          <w:sz w:val="22"/>
        </w:rPr>
        <w:tab/>
        <w:t>Cl Tank Weight</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AI-2      Residual Chlorine Level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AI-3</w:t>
      </w:r>
      <w:r>
        <w:rPr>
          <w:rFonts w:ascii="Arial" w:hAnsi="Arial"/>
          <w:sz w:val="22"/>
        </w:rPr>
        <w:tab/>
      </w:r>
      <w:r w:rsidR="0090698E">
        <w:rPr>
          <w:rFonts w:ascii="Arial" w:hAnsi="Arial"/>
          <w:sz w:val="22"/>
        </w:rPr>
        <w:t>Hydro-pneumatic Tank Pressure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AI-4     pH Level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AI-5</w:t>
      </w:r>
      <w:r>
        <w:rPr>
          <w:rFonts w:ascii="Arial" w:hAnsi="Arial"/>
          <w:sz w:val="22"/>
        </w:rPr>
        <w:tab/>
        <w:t>Well Pump Flow</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AI-6</w:t>
      </w:r>
      <w:r>
        <w:rPr>
          <w:rFonts w:ascii="Arial" w:hAnsi="Arial"/>
          <w:sz w:val="22"/>
        </w:rPr>
        <w:tab/>
        <w:t>Cl Tank Weight</w:t>
      </w:r>
    </w:p>
    <w:p w:rsidR="0090698E" w:rsidRDefault="0090698E"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3. Optional Pulse inputs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P-1</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P-2</w:t>
      </w:r>
      <w:r>
        <w:rPr>
          <w:rFonts w:ascii="Arial" w:hAnsi="Arial"/>
          <w:sz w:val="22"/>
        </w:rPr>
        <w:tab/>
        <w:t>Well Pump Flow Total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4. Relay Outputs</w:t>
      </w:r>
    </w:p>
    <w:p w:rsidR="007D62E7" w:rsidRPr="00182CC2"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b/>
          <w:color w:val="FF0000"/>
          <w:sz w:val="22"/>
        </w:rPr>
      </w:pPr>
      <w:r>
        <w:rPr>
          <w:rFonts w:ascii="Arial" w:hAnsi="Arial"/>
          <w:sz w:val="22"/>
        </w:rPr>
        <w:tab/>
      </w:r>
      <w:r>
        <w:rPr>
          <w:rFonts w:ascii="Arial" w:hAnsi="Arial"/>
          <w:sz w:val="22"/>
        </w:rPr>
        <w:tab/>
      </w:r>
      <w:r>
        <w:rPr>
          <w:rFonts w:ascii="Arial" w:hAnsi="Arial"/>
          <w:sz w:val="22"/>
        </w:rPr>
        <w:tab/>
        <w:t>R-1</w:t>
      </w:r>
      <w:r>
        <w:rPr>
          <w:rFonts w:ascii="Arial" w:hAnsi="Arial"/>
          <w:sz w:val="22"/>
        </w:rPr>
        <w:tab/>
        <w:t>Well Pump Run/Off</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R-2</w:t>
      </w:r>
      <w:r>
        <w:rPr>
          <w:rFonts w:ascii="Arial" w:hAnsi="Arial"/>
          <w:sz w:val="22"/>
        </w:rPr>
        <w:tab/>
        <w:t>Spare</w:t>
      </w:r>
    </w:p>
    <w:p w:rsidR="007D62E7" w:rsidRP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R-3</w:t>
      </w:r>
      <w:r>
        <w:rPr>
          <w:rFonts w:ascii="Arial" w:hAnsi="Arial"/>
          <w:sz w:val="22"/>
        </w:rPr>
        <w:tab/>
        <w:t>Spare</w:t>
      </w:r>
    </w:p>
    <w:p w:rsidR="007D62E7" w:rsidRPr="0090698E"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Arial" w:hAnsi="Arial"/>
          <w:sz w:val="22"/>
        </w:rPr>
      </w:pPr>
      <w:r w:rsidRPr="0090698E">
        <w:rPr>
          <w:rFonts w:ascii="Arial" w:hAnsi="Arial"/>
          <w:sz w:val="22"/>
        </w:rPr>
        <w:t xml:space="preserve">E. </w:t>
      </w:r>
      <w:r w:rsidRPr="0090698E">
        <w:rPr>
          <w:rFonts w:ascii="Arial" w:hAnsi="Arial"/>
          <w:sz w:val="22"/>
        </w:rPr>
        <w:tab/>
        <w:t>The inputs to be monitored at the Lancaster Street site (Well</w:t>
      </w:r>
      <w:r w:rsidR="0090698E">
        <w:rPr>
          <w:rFonts w:ascii="Arial" w:hAnsi="Arial"/>
          <w:sz w:val="22"/>
        </w:rPr>
        <w:t xml:space="preserve"> &amp; Hydropneumatic Tank</w:t>
      </w:r>
      <w:r w:rsidRPr="0090698E">
        <w:rPr>
          <w:rFonts w:ascii="Arial" w:hAnsi="Arial"/>
          <w:sz w:val="22"/>
        </w:rPr>
        <w:t>) are as follows: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1. Digital inputs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DI-1</w:t>
      </w:r>
      <w:r>
        <w:rPr>
          <w:rFonts w:ascii="Arial" w:hAnsi="Arial"/>
          <w:sz w:val="22"/>
        </w:rPr>
        <w:tab/>
        <w:t>Well Pump Run Time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r>
        <w:rPr>
          <w:rFonts w:ascii="Arial" w:hAnsi="Arial"/>
          <w:sz w:val="22"/>
        </w:rPr>
        <w:tab/>
        <w:t>DI-2</w:t>
      </w:r>
      <w:r>
        <w:rPr>
          <w:rFonts w:ascii="Arial" w:hAnsi="Arial"/>
          <w:sz w:val="22"/>
        </w:rPr>
        <w:tab/>
        <w:t>Cl Pump Run Time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DI-3</w:t>
      </w:r>
      <w:r>
        <w:rPr>
          <w:rFonts w:ascii="Arial" w:hAnsi="Arial"/>
          <w:sz w:val="22"/>
        </w:rPr>
        <w:tab/>
        <w:t xml:space="preserve">Chlorine Gas Alarm </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DI-4</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DI-5</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DI-6</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DI-7</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DI-8 </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2. Analog inputs with four (4) hi/low threshold alarms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AI-1</w:t>
      </w:r>
      <w:r>
        <w:rPr>
          <w:rFonts w:ascii="Arial" w:hAnsi="Arial"/>
          <w:sz w:val="22"/>
        </w:rPr>
        <w:tab/>
        <w:t>Cl Tank Weight</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lastRenderedPageBreak/>
        <w:tab/>
      </w:r>
      <w:r>
        <w:rPr>
          <w:rFonts w:ascii="Arial" w:hAnsi="Arial"/>
          <w:sz w:val="22"/>
        </w:rPr>
        <w:tab/>
      </w:r>
      <w:r>
        <w:rPr>
          <w:rFonts w:ascii="Arial" w:hAnsi="Arial"/>
          <w:sz w:val="22"/>
        </w:rPr>
        <w:tab/>
        <w:t>AI-2      Residual Chlorine Level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AI-3</w:t>
      </w:r>
      <w:r>
        <w:rPr>
          <w:rFonts w:ascii="Arial" w:hAnsi="Arial"/>
          <w:sz w:val="22"/>
        </w:rPr>
        <w:tab/>
      </w:r>
      <w:r w:rsidR="0090698E">
        <w:rPr>
          <w:rFonts w:ascii="Arial" w:hAnsi="Arial"/>
          <w:sz w:val="22"/>
        </w:rPr>
        <w:t>Hydropneumatic Tank Pressure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AI-4     pH Level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AI-5</w:t>
      </w:r>
      <w:r>
        <w:rPr>
          <w:rFonts w:ascii="Arial" w:hAnsi="Arial"/>
          <w:sz w:val="22"/>
        </w:rPr>
        <w:tab/>
        <w:t>Well Pump Flow</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AI-6</w:t>
      </w:r>
      <w:r>
        <w:rPr>
          <w:rFonts w:ascii="Arial" w:hAnsi="Arial"/>
          <w:sz w:val="22"/>
        </w:rPr>
        <w:tab/>
        <w:t>Cl Tank Weight</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3. Optional Pulse inputs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P-1</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P-2</w:t>
      </w:r>
      <w:r>
        <w:rPr>
          <w:rFonts w:ascii="Arial" w:hAnsi="Arial"/>
          <w:sz w:val="22"/>
        </w:rPr>
        <w:tab/>
        <w:t>Well Pump Flow Total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4. Relay Outputs</w:t>
      </w:r>
    </w:p>
    <w:p w:rsidR="007D62E7" w:rsidRPr="00182CC2"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b/>
          <w:color w:val="FF0000"/>
          <w:sz w:val="22"/>
        </w:rPr>
      </w:pPr>
      <w:r>
        <w:rPr>
          <w:rFonts w:ascii="Arial" w:hAnsi="Arial"/>
          <w:sz w:val="22"/>
        </w:rPr>
        <w:tab/>
      </w:r>
      <w:r>
        <w:rPr>
          <w:rFonts w:ascii="Arial" w:hAnsi="Arial"/>
          <w:sz w:val="22"/>
        </w:rPr>
        <w:tab/>
      </w:r>
      <w:r>
        <w:rPr>
          <w:rFonts w:ascii="Arial" w:hAnsi="Arial"/>
          <w:sz w:val="22"/>
        </w:rPr>
        <w:tab/>
        <w:t>R-1</w:t>
      </w:r>
      <w:r>
        <w:rPr>
          <w:rFonts w:ascii="Arial" w:hAnsi="Arial"/>
          <w:sz w:val="22"/>
        </w:rPr>
        <w:tab/>
        <w:t>Well Pump Run/Off</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R-2</w:t>
      </w:r>
      <w:r>
        <w:rPr>
          <w:rFonts w:ascii="Arial" w:hAnsi="Arial"/>
          <w:sz w:val="22"/>
        </w:rPr>
        <w:tab/>
        <w:t>Spare</w:t>
      </w:r>
    </w:p>
    <w:p w:rsidR="007D62E7" w:rsidRP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R-3</w:t>
      </w:r>
      <w:r>
        <w:rPr>
          <w:rFonts w:ascii="Arial" w:hAnsi="Arial"/>
          <w:sz w:val="22"/>
        </w:rPr>
        <w:tab/>
        <w:t>Spare</w:t>
      </w:r>
    </w:p>
    <w:p w:rsidR="007D62E7" w:rsidRPr="0090698E"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Arial" w:hAnsi="Arial"/>
          <w:sz w:val="22"/>
        </w:rPr>
      </w:pPr>
      <w:r w:rsidRPr="0090698E">
        <w:rPr>
          <w:rFonts w:ascii="Arial" w:hAnsi="Arial"/>
          <w:sz w:val="22"/>
        </w:rPr>
        <w:t xml:space="preserve">F. </w:t>
      </w:r>
      <w:r w:rsidRPr="0090698E">
        <w:rPr>
          <w:rFonts w:ascii="Arial" w:hAnsi="Arial"/>
          <w:sz w:val="22"/>
        </w:rPr>
        <w:tab/>
        <w:t>The inputs to be monitored at the Riviera Drive site (Well</w:t>
      </w:r>
      <w:r w:rsidR="0090698E">
        <w:rPr>
          <w:rFonts w:ascii="Arial" w:hAnsi="Arial"/>
          <w:sz w:val="22"/>
        </w:rPr>
        <w:t xml:space="preserve"> &amp; Hydropneumatic Tank</w:t>
      </w:r>
      <w:r w:rsidRPr="0090698E">
        <w:rPr>
          <w:rFonts w:ascii="Arial" w:hAnsi="Arial"/>
          <w:sz w:val="22"/>
        </w:rPr>
        <w:t>) are as follows: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1. Digital inputs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DI-1</w:t>
      </w:r>
      <w:r>
        <w:rPr>
          <w:rFonts w:ascii="Arial" w:hAnsi="Arial"/>
          <w:sz w:val="22"/>
        </w:rPr>
        <w:tab/>
        <w:t>Well Pump Run Time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r>
        <w:rPr>
          <w:rFonts w:ascii="Arial" w:hAnsi="Arial"/>
          <w:sz w:val="22"/>
        </w:rPr>
        <w:tab/>
        <w:t>DI-2</w:t>
      </w:r>
      <w:r>
        <w:rPr>
          <w:rFonts w:ascii="Arial" w:hAnsi="Arial"/>
          <w:sz w:val="22"/>
        </w:rPr>
        <w:tab/>
        <w:t>Cl Pump Run Time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DI-3</w:t>
      </w:r>
      <w:r>
        <w:rPr>
          <w:rFonts w:ascii="Arial" w:hAnsi="Arial"/>
          <w:sz w:val="22"/>
        </w:rPr>
        <w:tab/>
        <w:t xml:space="preserve">Chlorine Gas Alarm </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DI-4</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DI-5</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DI-6</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DI-7</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DI-8 </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2. Analog inputs with four (4) hi/low threshold alarms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AI-1</w:t>
      </w:r>
      <w:r>
        <w:rPr>
          <w:rFonts w:ascii="Arial" w:hAnsi="Arial"/>
          <w:sz w:val="22"/>
        </w:rPr>
        <w:tab/>
        <w:t>Cl Tank Weight</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AI-2      Residual Chlorine Level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AI-3</w:t>
      </w:r>
      <w:r>
        <w:rPr>
          <w:rFonts w:ascii="Arial" w:hAnsi="Arial"/>
          <w:sz w:val="22"/>
        </w:rPr>
        <w:tab/>
      </w:r>
      <w:r w:rsidR="0090698E">
        <w:rPr>
          <w:rFonts w:ascii="Arial" w:hAnsi="Arial"/>
          <w:sz w:val="22"/>
        </w:rPr>
        <w:t>Hydropneumatic Tank</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AI-4     pH Level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AI-5</w:t>
      </w:r>
      <w:r>
        <w:rPr>
          <w:rFonts w:ascii="Arial" w:hAnsi="Arial"/>
          <w:sz w:val="22"/>
        </w:rPr>
        <w:tab/>
        <w:t>Well Pump Flow</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AI-6</w:t>
      </w:r>
      <w:r>
        <w:rPr>
          <w:rFonts w:ascii="Arial" w:hAnsi="Arial"/>
          <w:sz w:val="22"/>
        </w:rPr>
        <w:tab/>
        <w:t>Cl Tank Weight</w:t>
      </w:r>
    </w:p>
    <w:p w:rsidR="00D1578D" w:rsidRDefault="00D1578D"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3. Optional Pulse inputs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P-1</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P-2</w:t>
      </w:r>
      <w:r>
        <w:rPr>
          <w:rFonts w:ascii="Arial" w:hAnsi="Arial"/>
          <w:sz w:val="22"/>
        </w:rPr>
        <w:tab/>
        <w:t>Well Pump Flow Total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4. Relay Outputs</w:t>
      </w:r>
    </w:p>
    <w:p w:rsidR="007D62E7" w:rsidRPr="00182CC2"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b/>
          <w:color w:val="FF0000"/>
          <w:sz w:val="22"/>
        </w:rPr>
      </w:pPr>
      <w:r>
        <w:rPr>
          <w:rFonts w:ascii="Arial" w:hAnsi="Arial"/>
          <w:sz w:val="22"/>
        </w:rPr>
        <w:tab/>
      </w:r>
      <w:r>
        <w:rPr>
          <w:rFonts w:ascii="Arial" w:hAnsi="Arial"/>
          <w:sz w:val="22"/>
        </w:rPr>
        <w:tab/>
      </w:r>
      <w:r>
        <w:rPr>
          <w:rFonts w:ascii="Arial" w:hAnsi="Arial"/>
          <w:sz w:val="22"/>
        </w:rPr>
        <w:tab/>
        <w:t>R-1</w:t>
      </w:r>
      <w:r>
        <w:rPr>
          <w:rFonts w:ascii="Arial" w:hAnsi="Arial"/>
          <w:sz w:val="22"/>
        </w:rPr>
        <w:tab/>
        <w:t>Well Pump Run/Off</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R-2</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R-3</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highlight w:val="yellow"/>
        </w:rPr>
      </w:pP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Arial" w:hAnsi="Arial"/>
          <w:sz w:val="22"/>
        </w:rPr>
      </w:pPr>
      <w:r w:rsidRPr="0090698E">
        <w:rPr>
          <w:rFonts w:ascii="Arial" w:hAnsi="Arial"/>
          <w:sz w:val="22"/>
        </w:rPr>
        <w:t xml:space="preserve">G. </w:t>
      </w:r>
      <w:r w:rsidRPr="0090698E">
        <w:rPr>
          <w:rFonts w:ascii="Arial" w:hAnsi="Arial"/>
          <w:sz w:val="22"/>
        </w:rPr>
        <w:tab/>
        <w:t>The inputs to be monitored at Lisa Drive site (Well</w:t>
      </w:r>
      <w:r w:rsidR="0090698E">
        <w:rPr>
          <w:rFonts w:ascii="Arial" w:hAnsi="Arial"/>
          <w:sz w:val="22"/>
        </w:rPr>
        <w:t xml:space="preserve"> &amp; Hydropneumatic Tank</w:t>
      </w:r>
      <w:r w:rsidRPr="0090698E">
        <w:rPr>
          <w:rFonts w:ascii="Arial" w:hAnsi="Arial"/>
          <w:sz w:val="22"/>
        </w:rPr>
        <w:t>) are as follows: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1. Digital inputs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DI-1</w:t>
      </w:r>
      <w:r>
        <w:rPr>
          <w:rFonts w:ascii="Arial" w:hAnsi="Arial"/>
          <w:sz w:val="22"/>
        </w:rPr>
        <w:tab/>
        <w:t>Well Pump Run Time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r>
        <w:rPr>
          <w:rFonts w:ascii="Arial" w:hAnsi="Arial"/>
          <w:sz w:val="22"/>
        </w:rPr>
        <w:tab/>
        <w:t>DI-2</w:t>
      </w:r>
      <w:r>
        <w:rPr>
          <w:rFonts w:ascii="Arial" w:hAnsi="Arial"/>
          <w:sz w:val="22"/>
        </w:rPr>
        <w:tab/>
        <w:t>Cl Pump Run Time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DI-3</w:t>
      </w:r>
      <w:r>
        <w:rPr>
          <w:rFonts w:ascii="Arial" w:hAnsi="Arial"/>
          <w:sz w:val="22"/>
        </w:rPr>
        <w:tab/>
        <w:t xml:space="preserve">Chlorine Gas Alarm </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DI-4</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lastRenderedPageBreak/>
        <w:tab/>
      </w:r>
      <w:r>
        <w:rPr>
          <w:rFonts w:ascii="Arial" w:hAnsi="Arial"/>
          <w:sz w:val="22"/>
        </w:rPr>
        <w:tab/>
      </w:r>
      <w:r>
        <w:rPr>
          <w:rFonts w:ascii="Arial" w:hAnsi="Arial"/>
          <w:sz w:val="22"/>
        </w:rPr>
        <w:tab/>
        <w:t>DI-5</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DI-6</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DI-7</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DI-8 </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2. Analog inputs with four (4) hi/low threshold alarms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AI-1</w:t>
      </w:r>
      <w:r>
        <w:rPr>
          <w:rFonts w:ascii="Arial" w:hAnsi="Arial"/>
          <w:sz w:val="22"/>
        </w:rPr>
        <w:tab/>
        <w:t>Cl Tank Weight</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AI-2     Residual Chlorine Level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AI-3</w:t>
      </w:r>
      <w:r>
        <w:rPr>
          <w:rFonts w:ascii="Arial" w:hAnsi="Arial"/>
          <w:sz w:val="22"/>
        </w:rPr>
        <w:tab/>
      </w:r>
      <w:r w:rsidR="0090698E">
        <w:rPr>
          <w:rFonts w:ascii="Arial" w:hAnsi="Arial"/>
          <w:sz w:val="22"/>
        </w:rPr>
        <w:t>Hydropneumatic Tank Pressure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AI-4     pH Level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AI-5</w:t>
      </w:r>
      <w:r>
        <w:rPr>
          <w:rFonts w:ascii="Arial" w:hAnsi="Arial"/>
          <w:sz w:val="22"/>
        </w:rPr>
        <w:tab/>
        <w:t>Well Pump Flow</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AI-6</w:t>
      </w:r>
      <w:r>
        <w:rPr>
          <w:rFonts w:ascii="Arial" w:hAnsi="Arial"/>
          <w:sz w:val="22"/>
        </w:rPr>
        <w:tab/>
        <w:t>Cl Tank Weight</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3. Optional Pulse inputs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P-1</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P-2</w:t>
      </w:r>
      <w:r>
        <w:rPr>
          <w:rFonts w:ascii="Arial" w:hAnsi="Arial"/>
          <w:sz w:val="22"/>
        </w:rPr>
        <w:tab/>
        <w:t>Well Pump Flow Total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4. Relay Outputs</w:t>
      </w:r>
    </w:p>
    <w:p w:rsidR="007D62E7" w:rsidRPr="00182CC2"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b/>
          <w:color w:val="FF0000"/>
          <w:sz w:val="22"/>
        </w:rPr>
      </w:pPr>
      <w:r>
        <w:rPr>
          <w:rFonts w:ascii="Arial" w:hAnsi="Arial"/>
          <w:sz w:val="22"/>
        </w:rPr>
        <w:tab/>
      </w:r>
      <w:r>
        <w:rPr>
          <w:rFonts w:ascii="Arial" w:hAnsi="Arial"/>
          <w:sz w:val="22"/>
        </w:rPr>
        <w:tab/>
      </w:r>
      <w:r>
        <w:rPr>
          <w:rFonts w:ascii="Arial" w:hAnsi="Arial"/>
          <w:sz w:val="22"/>
        </w:rPr>
        <w:tab/>
        <w:t>R-1</w:t>
      </w:r>
      <w:r>
        <w:rPr>
          <w:rFonts w:ascii="Arial" w:hAnsi="Arial"/>
          <w:sz w:val="22"/>
        </w:rPr>
        <w:tab/>
        <w:t>Well Pump Run/Off</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R-2</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R-3</w:t>
      </w:r>
      <w:r>
        <w:rPr>
          <w:rFonts w:ascii="Arial" w:hAnsi="Arial"/>
          <w:sz w:val="22"/>
        </w:rPr>
        <w:tab/>
        <w:t>Spare</w:t>
      </w:r>
    </w:p>
    <w:p w:rsidR="007D62E7" w:rsidRPr="0090698E"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Arial" w:hAnsi="Arial"/>
          <w:sz w:val="22"/>
        </w:rPr>
      </w:pPr>
      <w:r w:rsidRPr="0090698E">
        <w:rPr>
          <w:rFonts w:ascii="Arial" w:hAnsi="Arial"/>
          <w:sz w:val="22"/>
        </w:rPr>
        <w:t xml:space="preserve">H. </w:t>
      </w:r>
      <w:r w:rsidRPr="0090698E">
        <w:rPr>
          <w:rFonts w:ascii="Arial" w:hAnsi="Arial"/>
          <w:sz w:val="22"/>
        </w:rPr>
        <w:tab/>
        <w:t>The inputs to be monitored at the McCann Road site (T</w:t>
      </w:r>
      <w:r w:rsidR="0090698E">
        <w:rPr>
          <w:rFonts w:ascii="Arial" w:hAnsi="Arial"/>
          <w:sz w:val="22"/>
        </w:rPr>
        <w:t>ower</w:t>
      </w:r>
      <w:r w:rsidRPr="0090698E">
        <w:rPr>
          <w:rFonts w:ascii="Arial" w:hAnsi="Arial"/>
          <w:sz w:val="22"/>
        </w:rPr>
        <w:t xml:space="preserve"> &amp; Well) are as follows: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1. Digital inputs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DI-1</w:t>
      </w:r>
      <w:r>
        <w:rPr>
          <w:rFonts w:ascii="Arial" w:hAnsi="Arial"/>
          <w:sz w:val="22"/>
        </w:rPr>
        <w:tab/>
        <w:t>Well Pump Run Time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r>
        <w:rPr>
          <w:rFonts w:ascii="Arial" w:hAnsi="Arial"/>
          <w:sz w:val="22"/>
        </w:rPr>
        <w:tab/>
        <w:t>DI-2</w:t>
      </w:r>
      <w:r>
        <w:rPr>
          <w:rFonts w:ascii="Arial" w:hAnsi="Arial"/>
          <w:sz w:val="22"/>
        </w:rPr>
        <w:tab/>
        <w:t>Cl Pump Run Time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DI-3</w:t>
      </w:r>
      <w:r>
        <w:rPr>
          <w:rFonts w:ascii="Arial" w:hAnsi="Arial"/>
          <w:sz w:val="22"/>
        </w:rPr>
        <w:tab/>
        <w:t xml:space="preserve">Chlorine Gas Alarm </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DI-4</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DI-5</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DI-6</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DI-7</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DI-8 </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2. Analog inputs with four (4) hi/low threshold alarms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AI-1</w:t>
      </w:r>
      <w:r>
        <w:rPr>
          <w:rFonts w:ascii="Arial" w:hAnsi="Arial"/>
          <w:sz w:val="22"/>
        </w:rPr>
        <w:tab/>
        <w:t>Cl Tank Weight</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AI-2      Residual Chlorine Level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AI-3</w:t>
      </w:r>
      <w:r>
        <w:rPr>
          <w:rFonts w:ascii="Arial" w:hAnsi="Arial"/>
          <w:sz w:val="22"/>
        </w:rPr>
        <w:tab/>
        <w:t>Tank Level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AI-4     pH Level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AI-5</w:t>
      </w:r>
      <w:r>
        <w:rPr>
          <w:rFonts w:ascii="Arial" w:hAnsi="Arial"/>
          <w:sz w:val="22"/>
        </w:rPr>
        <w:tab/>
        <w:t>Well Pump Flow</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AI-6</w:t>
      </w:r>
      <w:r>
        <w:rPr>
          <w:rFonts w:ascii="Arial" w:hAnsi="Arial"/>
          <w:sz w:val="22"/>
        </w:rPr>
        <w:tab/>
        <w:t>Cl Tank Weight</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3. Optional Pulse inputs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P-1</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P-2</w:t>
      </w:r>
      <w:r>
        <w:rPr>
          <w:rFonts w:ascii="Arial" w:hAnsi="Arial"/>
          <w:sz w:val="22"/>
        </w:rPr>
        <w:tab/>
        <w:t>Well Pump Flow Total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4. Relay Outputs</w:t>
      </w:r>
    </w:p>
    <w:p w:rsidR="007D62E7" w:rsidRPr="00182CC2"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b/>
          <w:color w:val="FF0000"/>
          <w:sz w:val="22"/>
        </w:rPr>
      </w:pPr>
      <w:r>
        <w:rPr>
          <w:rFonts w:ascii="Arial" w:hAnsi="Arial"/>
          <w:sz w:val="22"/>
        </w:rPr>
        <w:tab/>
      </w:r>
      <w:r>
        <w:rPr>
          <w:rFonts w:ascii="Arial" w:hAnsi="Arial"/>
          <w:sz w:val="22"/>
        </w:rPr>
        <w:tab/>
      </w:r>
      <w:r>
        <w:rPr>
          <w:rFonts w:ascii="Arial" w:hAnsi="Arial"/>
          <w:sz w:val="22"/>
        </w:rPr>
        <w:tab/>
        <w:t>R-1</w:t>
      </w:r>
      <w:r>
        <w:rPr>
          <w:rFonts w:ascii="Arial" w:hAnsi="Arial"/>
          <w:sz w:val="22"/>
        </w:rPr>
        <w:tab/>
        <w:t>Well Pump Run/Off</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R-2</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R-3</w:t>
      </w:r>
      <w:r>
        <w:rPr>
          <w:rFonts w:ascii="Arial" w:hAnsi="Arial"/>
          <w:sz w:val="22"/>
        </w:rPr>
        <w:tab/>
        <w:t>Spare</w:t>
      </w:r>
    </w:p>
    <w:p w:rsidR="007D62E7" w:rsidRPr="0090698E" w:rsidRDefault="007D62E7" w:rsidP="00C55F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Arial" w:hAnsi="Arial"/>
          <w:sz w:val="22"/>
        </w:rPr>
      </w:pPr>
      <w:r w:rsidRPr="0090698E">
        <w:rPr>
          <w:rFonts w:ascii="Arial" w:hAnsi="Arial"/>
          <w:sz w:val="22"/>
        </w:rPr>
        <w:t xml:space="preserve">I. </w:t>
      </w:r>
      <w:r w:rsidRPr="0090698E">
        <w:rPr>
          <w:rFonts w:ascii="Arial" w:hAnsi="Arial"/>
          <w:sz w:val="22"/>
        </w:rPr>
        <w:tab/>
        <w:t>The inputs to be monitored at the Newton Street site (Well) are as follows: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lastRenderedPageBreak/>
        <w:tab/>
      </w:r>
      <w:r>
        <w:rPr>
          <w:rFonts w:ascii="Arial" w:hAnsi="Arial"/>
          <w:sz w:val="22"/>
        </w:rPr>
        <w:tab/>
        <w:t>1. Digital inputs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DI-1</w:t>
      </w:r>
      <w:r>
        <w:rPr>
          <w:rFonts w:ascii="Arial" w:hAnsi="Arial"/>
          <w:sz w:val="22"/>
        </w:rPr>
        <w:tab/>
        <w:t>Well Pump Run Time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r>
        <w:rPr>
          <w:rFonts w:ascii="Arial" w:hAnsi="Arial"/>
          <w:sz w:val="22"/>
        </w:rPr>
        <w:tab/>
        <w:t>DI-2</w:t>
      </w:r>
      <w:r>
        <w:rPr>
          <w:rFonts w:ascii="Arial" w:hAnsi="Arial"/>
          <w:sz w:val="22"/>
        </w:rPr>
        <w:tab/>
        <w:t>Cl Pump Run Time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DI-3</w:t>
      </w:r>
      <w:r>
        <w:rPr>
          <w:rFonts w:ascii="Arial" w:hAnsi="Arial"/>
          <w:sz w:val="22"/>
        </w:rPr>
        <w:tab/>
        <w:t xml:space="preserve">Chlorine Gas Alarm </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DI-4</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DI-5</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DI-6</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DI-7</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DI-8 </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2. Analog inputs with four (4) hi/low threshold alarms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AI-1</w:t>
      </w:r>
      <w:r>
        <w:rPr>
          <w:rFonts w:ascii="Arial" w:hAnsi="Arial"/>
          <w:sz w:val="22"/>
        </w:rPr>
        <w:tab/>
        <w:t>Cl Tank Weight</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AI-2      Residual Chlorine Level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AI-3</w:t>
      </w:r>
      <w:r>
        <w:rPr>
          <w:rFonts w:ascii="Arial" w:hAnsi="Arial"/>
          <w:sz w:val="22"/>
        </w:rPr>
        <w:tab/>
      </w:r>
      <w:r w:rsidR="00D1578D" w:rsidRPr="0090698E">
        <w:rPr>
          <w:rFonts w:ascii="Arial" w:hAnsi="Arial"/>
          <w:sz w:val="22"/>
        </w:rPr>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AI-4     pH Level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AI-5</w:t>
      </w:r>
      <w:r>
        <w:rPr>
          <w:rFonts w:ascii="Arial" w:hAnsi="Arial"/>
          <w:sz w:val="22"/>
        </w:rPr>
        <w:tab/>
        <w:t>Well Pump Flow</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AI-6</w:t>
      </w:r>
      <w:r>
        <w:rPr>
          <w:rFonts w:ascii="Arial" w:hAnsi="Arial"/>
          <w:sz w:val="22"/>
        </w:rPr>
        <w:tab/>
        <w:t>Cl Tank Weight</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3. Optional Pulse inputs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P-1</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P-2</w:t>
      </w:r>
      <w:r>
        <w:rPr>
          <w:rFonts w:ascii="Arial" w:hAnsi="Arial"/>
          <w:sz w:val="22"/>
        </w:rPr>
        <w:tab/>
        <w:t>Well Pump Flow Total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4. Relay Outputs</w:t>
      </w:r>
    </w:p>
    <w:p w:rsidR="007D62E7" w:rsidRPr="00182CC2"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b/>
          <w:color w:val="FF0000"/>
          <w:sz w:val="22"/>
        </w:rPr>
      </w:pPr>
      <w:r>
        <w:rPr>
          <w:rFonts w:ascii="Arial" w:hAnsi="Arial"/>
          <w:sz w:val="22"/>
        </w:rPr>
        <w:tab/>
      </w:r>
      <w:r>
        <w:rPr>
          <w:rFonts w:ascii="Arial" w:hAnsi="Arial"/>
          <w:sz w:val="22"/>
        </w:rPr>
        <w:tab/>
      </w:r>
      <w:r>
        <w:rPr>
          <w:rFonts w:ascii="Arial" w:hAnsi="Arial"/>
          <w:sz w:val="22"/>
        </w:rPr>
        <w:tab/>
        <w:t>R-1</w:t>
      </w:r>
      <w:r>
        <w:rPr>
          <w:rFonts w:ascii="Arial" w:hAnsi="Arial"/>
          <w:sz w:val="22"/>
        </w:rPr>
        <w:tab/>
        <w:t>Well Pump Run/Off</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R-2</w:t>
      </w:r>
      <w:r>
        <w:rPr>
          <w:rFonts w:ascii="Arial" w:hAnsi="Arial"/>
          <w:sz w:val="22"/>
        </w:rPr>
        <w:tab/>
        <w:t>Spare</w:t>
      </w:r>
    </w:p>
    <w:p w:rsidR="007D62E7" w:rsidRP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R-3</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631212" w:rsidRDefault="00631212"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631212" w:rsidRDefault="00631212"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Arial" w:hAnsi="Arial"/>
          <w:sz w:val="22"/>
        </w:rPr>
      </w:pPr>
      <w:r>
        <w:rPr>
          <w:rFonts w:ascii="Arial" w:hAnsi="Arial"/>
          <w:sz w:val="22"/>
        </w:rPr>
        <w:t>J</w:t>
      </w:r>
      <w:r w:rsidRPr="0090698E">
        <w:rPr>
          <w:rFonts w:ascii="Arial" w:hAnsi="Arial"/>
          <w:sz w:val="22"/>
        </w:rPr>
        <w:t xml:space="preserve">. </w:t>
      </w:r>
      <w:r w:rsidRPr="0090698E">
        <w:rPr>
          <w:rFonts w:ascii="Arial" w:hAnsi="Arial"/>
          <w:sz w:val="22"/>
        </w:rPr>
        <w:tab/>
        <w:t>The</w:t>
      </w:r>
      <w:r>
        <w:rPr>
          <w:rFonts w:ascii="Arial" w:hAnsi="Arial"/>
          <w:sz w:val="22"/>
        </w:rPr>
        <w:t xml:space="preserve"> inputs to be monitored at the Waycross </w:t>
      </w:r>
      <w:r w:rsidRPr="0090698E">
        <w:rPr>
          <w:rFonts w:ascii="Arial" w:hAnsi="Arial"/>
          <w:sz w:val="22"/>
        </w:rPr>
        <w:t>site (T</w:t>
      </w:r>
      <w:r>
        <w:rPr>
          <w:rFonts w:ascii="Arial" w:hAnsi="Arial"/>
          <w:sz w:val="22"/>
        </w:rPr>
        <w:t>ower only</w:t>
      </w:r>
      <w:r w:rsidRPr="0090698E">
        <w:rPr>
          <w:rFonts w:ascii="Arial" w:hAnsi="Arial"/>
          <w:sz w:val="22"/>
        </w:rPr>
        <w:t>) are as follows:</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1. Digital inputs</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DI-1</w:t>
      </w:r>
      <w:r>
        <w:rPr>
          <w:rFonts w:ascii="Arial" w:hAnsi="Arial"/>
          <w:sz w:val="22"/>
        </w:rPr>
        <w:tab/>
        <w:t>Spare</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r>
        <w:rPr>
          <w:rFonts w:ascii="Arial" w:hAnsi="Arial"/>
          <w:sz w:val="22"/>
        </w:rPr>
        <w:tab/>
        <w:t>DI-2</w:t>
      </w:r>
      <w:r>
        <w:rPr>
          <w:rFonts w:ascii="Arial" w:hAnsi="Arial"/>
          <w:sz w:val="22"/>
        </w:rPr>
        <w:tab/>
        <w:t>Spare</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DI-3</w:t>
      </w:r>
      <w:r>
        <w:rPr>
          <w:rFonts w:ascii="Arial" w:hAnsi="Arial"/>
          <w:sz w:val="22"/>
        </w:rPr>
        <w:tab/>
        <w:t xml:space="preserve">Spare </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DI-4</w:t>
      </w:r>
      <w:r>
        <w:rPr>
          <w:rFonts w:ascii="Arial" w:hAnsi="Arial"/>
          <w:sz w:val="22"/>
        </w:rPr>
        <w:tab/>
        <w:t>Spare</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DI-5</w:t>
      </w:r>
      <w:r>
        <w:rPr>
          <w:rFonts w:ascii="Arial" w:hAnsi="Arial"/>
          <w:sz w:val="22"/>
        </w:rPr>
        <w:tab/>
        <w:t>Spare</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DI-6</w:t>
      </w:r>
      <w:r>
        <w:rPr>
          <w:rFonts w:ascii="Arial" w:hAnsi="Arial"/>
          <w:sz w:val="22"/>
        </w:rPr>
        <w:tab/>
        <w:t>Spare</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DI-7</w:t>
      </w:r>
      <w:r>
        <w:rPr>
          <w:rFonts w:ascii="Arial" w:hAnsi="Arial"/>
          <w:sz w:val="22"/>
        </w:rPr>
        <w:tab/>
        <w:t>Spare</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DI-8 </w:t>
      </w:r>
      <w:r>
        <w:rPr>
          <w:rFonts w:ascii="Arial" w:hAnsi="Arial"/>
          <w:sz w:val="22"/>
        </w:rPr>
        <w:tab/>
        <w:t>Spare</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2. Analog inputs with four (4) hi/low threshold alarms</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AI-1</w:t>
      </w:r>
      <w:r>
        <w:rPr>
          <w:rFonts w:ascii="Arial" w:hAnsi="Arial"/>
          <w:sz w:val="22"/>
        </w:rPr>
        <w:tab/>
        <w:t>Spare</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AI-2      Residual Chlorine Level</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AI-3</w:t>
      </w:r>
      <w:r>
        <w:rPr>
          <w:rFonts w:ascii="Arial" w:hAnsi="Arial"/>
          <w:sz w:val="22"/>
        </w:rPr>
        <w:tab/>
        <w:t>Tank Level</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AI-4     pH Level</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AI-5</w:t>
      </w:r>
      <w:r>
        <w:rPr>
          <w:rFonts w:ascii="Arial" w:hAnsi="Arial"/>
          <w:sz w:val="22"/>
        </w:rPr>
        <w:tab/>
        <w:t>Spare</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AI-6</w:t>
      </w:r>
      <w:r>
        <w:rPr>
          <w:rFonts w:ascii="Arial" w:hAnsi="Arial"/>
          <w:sz w:val="22"/>
        </w:rPr>
        <w:tab/>
        <w:t>Spare</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3. Optional Pulse inputs</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P-1</w:t>
      </w:r>
      <w:r>
        <w:rPr>
          <w:rFonts w:ascii="Arial" w:hAnsi="Arial"/>
          <w:sz w:val="22"/>
        </w:rPr>
        <w:tab/>
        <w:t>Spare</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P-2</w:t>
      </w:r>
      <w:r>
        <w:rPr>
          <w:rFonts w:ascii="Arial" w:hAnsi="Arial"/>
          <w:sz w:val="22"/>
        </w:rPr>
        <w:tab/>
        <w:t>Spare</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4. Relay Outputs</w:t>
      </w:r>
    </w:p>
    <w:p w:rsidR="00631212" w:rsidRPr="00182CC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b/>
          <w:color w:val="FF0000"/>
          <w:sz w:val="22"/>
        </w:rPr>
      </w:pPr>
      <w:r>
        <w:rPr>
          <w:rFonts w:ascii="Arial" w:hAnsi="Arial"/>
          <w:sz w:val="22"/>
        </w:rPr>
        <w:tab/>
      </w:r>
      <w:r>
        <w:rPr>
          <w:rFonts w:ascii="Arial" w:hAnsi="Arial"/>
          <w:sz w:val="22"/>
        </w:rPr>
        <w:tab/>
      </w:r>
      <w:r>
        <w:rPr>
          <w:rFonts w:ascii="Arial" w:hAnsi="Arial"/>
          <w:sz w:val="22"/>
        </w:rPr>
        <w:tab/>
        <w:t>R-1</w:t>
      </w:r>
      <w:r>
        <w:rPr>
          <w:rFonts w:ascii="Arial" w:hAnsi="Arial"/>
          <w:sz w:val="22"/>
        </w:rPr>
        <w:tab/>
        <w:t>Spare</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R-2</w:t>
      </w:r>
      <w:r>
        <w:rPr>
          <w:rFonts w:ascii="Arial" w:hAnsi="Arial"/>
          <w:sz w:val="22"/>
        </w:rPr>
        <w:tab/>
        <w:t>Spare</w:t>
      </w:r>
    </w:p>
    <w:p w:rsidR="00631212" w:rsidRPr="007D62E7"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R-3</w:t>
      </w:r>
      <w:r>
        <w:rPr>
          <w:rFonts w:ascii="Arial" w:hAnsi="Arial"/>
          <w:sz w:val="22"/>
        </w:rPr>
        <w:tab/>
        <w:t>Spare</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631212" w:rsidRP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631212" w:rsidRP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Arial" w:hAnsi="Arial"/>
          <w:sz w:val="22"/>
        </w:rPr>
      </w:pPr>
      <w:r>
        <w:rPr>
          <w:rFonts w:ascii="Arial" w:hAnsi="Arial"/>
          <w:sz w:val="22"/>
        </w:rPr>
        <w:t>K</w:t>
      </w:r>
      <w:r w:rsidRPr="00631212">
        <w:rPr>
          <w:rFonts w:ascii="Arial" w:hAnsi="Arial"/>
          <w:sz w:val="22"/>
        </w:rPr>
        <w:t xml:space="preserve">. </w:t>
      </w:r>
      <w:r w:rsidRPr="00631212">
        <w:rPr>
          <w:rFonts w:ascii="Arial" w:hAnsi="Arial"/>
          <w:sz w:val="22"/>
        </w:rPr>
        <w:tab/>
        <w:t>The inputs to be monitored at the Tucker Road site (Tank &amp; Well) are as follows:</w:t>
      </w:r>
    </w:p>
    <w:p w:rsidR="00631212" w:rsidRP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sidRPr="00631212">
        <w:rPr>
          <w:rFonts w:ascii="Arial" w:hAnsi="Arial"/>
          <w:sz w:val="22"/>
        </w:rPr>
        <w:tab/>
      </w:r>
      <w:r w:rsidRPr="00631212">
        <w:rPr>
          <w:rFonts w:ascii="Arial" w:hAnsi="Arial"/>
          <w:sz w:val="22"/>
        </w:rPr>
        <w:tab/>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sidRPr="00631212">
        <w:rPr>
          <w:rFonts w:ascii="Arial" w:hAnsi="Arial"/>
          <w:sz w:val="22"/>
        </w:rPr>
        <w:tab/>
      </w:r>
      <w:r w:rsidRPr="00631212">
        <w:rPr>
          <w:rFonts w:ascii="Arial" w:hAnsi="Arial"/>
          <w:sz w:val="22"/>
        </w:rPr>
        <w:tab/>
        <w:t>1. Digital inputs</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DI-1</w:t>
      </w:r>
      <w:r>
        <w:rPr>
          <w:rFonts w:ascii="Arial" w:hAnsi="Arial"/>
          <w:sz w:val="22"/>
        </w:rPr>
        <w:tab/>
        <w:t>Well Pump Run Time</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r>
        <w:rPr>
          <w:rFonts w:ascii="Arial" w:hAnsi="Arial"/>
          <w:sz w:val="22"/>
        </w:rPr>
        <w:tab/>
        <w:t>DI-2</w:t>
      </w:r>
      <w:r>
        <w:rPr>
          <w:rFonts w:ascii="Arial" w:hAnsi="Arial"/>
          <w:sz w:val="22"/>
        </w:rPr>
        <w:tab/>
        <w:t>Cl Pump Run Time</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DI-3</w:t>
      </w:r>
      <w:r>
        <w:rPr>
          <w:rFonts w:ascii="Arial" w:hAnsi="Arial"/>
          <w:sz w:val="22"/>
        </w:rPr>
        <w:tab/>
        <w:t xml:space="preserve">Chlorine Gas Alarm </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DI-4</w:t>
      </w:r>
      <w:r>
        <w:rPr>
          <w:rFonts w:ascii="Arial" w:hAnsi="Arial"/>
          <w:sz w:val="22"/>
        </w:rPr>
        <w:tab/>
        <w:t>Spare</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DI-5</w:t>
      </w:r>
      <w:r>
        <w:rPr>
          <w:rFonts w:ascii="Arial" w:hAnsi="Arial"/>
          <w:sz w:val="22"/>
        </w:rPr>
        <w:tab/>
        <w:t>Spare</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DI-6</w:t>
      </w:r>
      <w:r>
        <w:rPr>
          <w:rFonts w:ascii="Arial" w:hAnsi="Arial"/>
          <w:sz w:val="22"/>
        </w:rPr>
        <w:tab/>
        <w:t>Spare</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DI-7</w:t>
      </w:r>
      <w:r>
        <w:rPr>
          <w:rFonts w:ascii="Arial" w:hAnsi="Arial"/>
          <w:sz w:val="22"/>
        </w:rPr>
        <w:tab/>
        <w:t>Spare</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DI-8 </w:t>
      </w:r>
      <w:r>
        <w:rPr>
          <w:rFonts w:ascii="Arial" w:hAnsi="Arial"/>
          <w:sz w:val="22"/>
        </w:rPr>
        <w:tab/>
        <w:t>Spare</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2. Analog inputs with four (4) hi/low threshold alarms</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AI-1</w:t>
      </w:r>
      <w:r>
        <w:rPr>
          <w:rFonts w:ascii="Arial" w:hAnsi="Arial"/>
          <w:sz w:val="22"/>
        </w:rPr>
        <w:tab/>
        <w:t>Cl Tank Weight</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AI-2      Residual Chlorine Level</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AI-3</w:t>
      </w:r>
      <w:r>
        <w:rPr>
          <w:rFonts w:ascii="Arial" w:hAnsi="Arial"/>
          <w:sz w:val="22"/>
        </w:rPr>
        <w:tab/>
        <w:t>Tank Level</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AI-4     pH Level</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AI-5</w:t>
      </w:r>
      <w:r>
        <w:rPr>
          <w:rFonts w:ascii="Arial" w:hAnsi="Arial"/>
          <w:sz w:val="22"/>
        </w:rPr>
        <w:tab/>
        <w:t>Well Pump Flow</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AI-6</w:t>
      </w:r>
      <w:r>
        <w:rPr>
          <w:rFonts w:ascii="Arial" w:hAnsi="Arial"/>
          <w:sz w:val="22"/>
        </w:rPr>
        <w:tab/>
        <w:t>Cl Tank Weight</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3. Optional Pulse inputs</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P-1</w:t>
      </w:r>
      <w:r>
        <w:rPr>
          <w:rFonts w:ascii="Arial" w:hAnsi="Arial"/>
          <w:sz w:val="22"/>
        </w:rPr>
        <w:tab/>
        <w:t>Spare</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P-2</w:t>
      </w:r>
      <w:r>
        <w:rPr>
          <w:rFonts w:ascii="Arial" w:hAnsi="Arial"/>
          <w:sz w:val="22"/>
        </w:rPr>
        <w:tab/>
        <w:t>Well Pump Flow Total</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4. Relay Outputs</w:t>
      </w:r>
    </w:p>
    <w:p w:rsidR="00631212" w:rsidRPr="00182CC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b/>
          <w:color w:val="FF0000"/>
          <w:sz w:val="22"/>
        </w:rPr>
      </w:pPr>
      <w:r>
        <w:rPr>
          <w:rFonts w:ascii="Arial" w:hAnsi="Arial"/>
          <w:sz w:val="22"/>
        </w:rPr>
        <w:tab/>
      </w:r>
      <w:r>
        <w:rPr>
          <w:rFonts w:ascii="Arial" w:hAnsi="Arial"/>
          <w:sz w:val="22"/>
        </w:rPr>
        <w:tab/>
      </w:r>
      <w:r>
        <w:rPr>
          <w:rFonts w:ascii="Arial" w:hAnsi="Arial"/>
          <w:sz w:val="22"/>
        </w:rPr>
        <w:tab/>
        <w:t>R-1</w:t>
      </w:r>
      <w:r>
        <w:rPr>
          <w:rFonts w:ascii="Arial" w:hAnsi="Arial"/>
          <w:sz w:val="22"/>
        </w:rPr>
        <w:tab/>
        <w:t>Well Pump Run/Off</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R-2</w:t>
      </w:r>
      <w:r>
        <w:rPr>
          <w:rFonts w:ascii="Arial" w:hAnsi="Arial"/>
          <w:sz w:val="22"/>
        </w:rPr>
        <w:tab/>
        <w:t>Spare</w:t>
      </w:r>
    </w:p>
    <w:p w:rsidR="00631212"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R-3</w:t>
      </w:r>
      <w:r>
        <w:rPr>
          <w:rFonts w:ascii="Arial" w:hAnsi="Arial"/>
          <w:sz w:val="22"/>
        </w:rPr>
        <w:tab/>
        <w:t>Spare</w:t>
      </w:r>
    </w:p>
    <w:p w:rsidR="00631212" w:rsidRPr="0090698E" w:rsidRDefault="00631212"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p>
    <w:p w:rsidR="007D62E7" w:rsidRPr="0090698E" w:rsidRDefault="00631212"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Arial" w:hAnsi="Arial"/>
          <w:sz w:val="22"/>
        </w:rPr>
      </w:pPr>
      <w:r>
        <w:rPr>
          <w:rFonts w:ascii="Arial" w:hAnsi="Arial"/>
          <w:sz w:val="22"/>
        </w:rPr>
        <w:t>L</w:t>
      </w:r>
      <w:r w:rsidR="007D62E7" w:rsidRPr="0090698E">
        <w:rPr>
          <w:rFonts w:ascii="Arial" w:hAnsi="Arial"/>
          <w:sz w:val="22"/>
        </w:rPr>
        <w:t xml:space="preserve">. </w:t>
      </w:r>
      <w:r w:rsidR="007D62E7" w:rsidRPr="0090698E">
        <w:rPr>
          <w:rFonts w:ascii="Arial" w:hAnsi="Arial"/>
          <w:sz w:val="22"/>
        </w:rPr>
        <w:tab/>
        <w:t>The inputs to be monitored at the Bonanza Road site(</w:t>
      </w:r>
      <w:r w:rsidR="0090698E">
        <w:rPr>
          <w:rFonts w:ascii="Arial" w:hAnsi="Arial"/>
          <w:sz w:val="22"/>
        </w:rPr>
        <w:t>Tower</w:t>
      </w:r>
      <w:r w:rsidR="007D62E7" w:rsidRPr="0090698E">
        <w:rPr>
          <w:rFonts w:ascii="Arial" w:hAnsi="Arial"/>
          <w:sz w:val="22"/>
        </w:rPr>
        <w:t xml:space="preserve"> &amp; Well) are as follows:</w:t>
      </w:r>
    </w:p>
    <w:p w:rsidR="007D62E7" w:rsidRPr="0090698E"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sidRPr="0090698E">
        <w:rPr>
          <w:rFonts w:ascii="Arial" w:hAnsi="Arial"/>
          <w:sz w:val="22"/>
        </w:rPr>
        <w:tab/>
      </w:r>
      <w:r w:rsidRPr="0090698E">
        <w:rPr>
          <w:rFonts w:ascii="Arial" w:hAnsi="Arial"/>
          <w:sz w:val="22"/>
        </w:rPr>
        <w:tab/>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sidRPr="0090698E">
        <w:rPr>
          <w:rFonts w:ascii="Arial" w:hAnsi="Arial"/>
          <w:sz w:val="22"/>
        </w:rPr>
        <w:tab/>
      </w:r>
      <w:r w:rsidRPr="0090698E">
        <w:rPr>
          <w:rFonts w:ascii="Arial" w:hAnsi="Arial"/>
          <w:sz w:val="22"/>
        </w:rPr>
        <w:tab/>
        <w:t>1. Digital inputs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DI-1</w:t>
      </w:r>
      <w:r>
        <w:rPr>
          <w:rFonts w:ascii="Arial" w:hAnsi="Arial"/>
          <w:sz w:val="22"/>
        </w:rPr>
        <w:tab/>
        <w:t>Well Pump Run Time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r>
        <w:rPr>
          <w:rFonts w:ascii="Arial" w:hAnsi="Arial"/>
          <w:sz w:val="22"/>
        </w:rPr>
        <w:tab/>
        <w:t>DI-2</w:t>
      </w:r>
      <w:r>
        <w:rPr>
          <w:rFonts w:ascii="Arial" w:hAnsi="Arial"/>
          <w:sz w:val="22"/>
        </w:rPr>
        <w:tab/>
        <w:t>Cl Pump Run Time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DI-3</w:t>
      </w:r>
      <w:r>
        <w:rPr>
          <w:rFonts w:ascii="Arial" w:hAnsi="Arial"/>
          <w:sz w:val="22"/>
        </w:rPr>
        <w:tab/>
        <w:t xml:space="preserve">Chlorine Gas Alarm </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DI-4</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DI-5</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DI-6</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DI-7</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DI-8 </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2. Analog inputs with four (4) hi/low threshold alarms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AI-1</w:t>
      </w:r>
      <w:r>
        <w:rPr>
          <w:rFonts w:ascii="Arial" w:hAnsi="Arial"/>
          <w:sz w:val="22"/>
        </w:rPr>
        <w:tab/>
        <w:t>Cl Tank Weight</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AI-2      Residual Chlorine Level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AI-3</w:t>
      </w:r>
      <w:r>
        <w:rPr>
          <w:rFonts w:ascii="Arial" w:hAnsi="Arial"/>
          <w:sz w:val="22"/>
        </w:rPr>
        <w:tab/>
        <w:t>Tank Level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lastRenderedPageBreak/>
        <w:tab/>
      </w:r>
      <w:r>
        <w:rPr>
          <w:rFonts w:ascii="Arial" w:hAnsi="Arial"/>
          <w:sz w:val="22"/>
        </w:rPr>
        <w:tab/>
      </w:r>
      <w:r>
        <w:rPr>
          <w:rFonts w:ascii="Arial" w:hAnsi="Arial"/>
          <w:sz w:val="22"/>
        </w:rPr>
        <w:tab/>
        <w:t>AI-4     pH Level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AI-5</w:t>
      </w:r>
      <w:r>
        <w:rPr>
          <w:rFonts w:ascii="Arial" w:hAnsi="Arial"/>
          <w:sz w:val="22"/>
        </w:rPr>
        <w:tab/>
        <w:t>Well Pump Flow</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AI-6</w:t>
      </w:r>
      <w:r>
        <w:rPr>
          <w:rFonts w:ascii="Arial" w:hAnsi="Arial"/>
          <w:sz w:val="22"/>
        </w:rPr>
        <w:tab/>
        <w:t>Cl Tank Weight</w:t>
      </w:r>
    </w:p>
    <w:p w:rsidR="00D1578D" w:rsidRDefault="00D1578D"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3. Optional Pulse inputs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P-1</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P-2</w:t>
      </w:r>
      <w:r>
        <w:rPr>
          <w:rFonts w:ascii="Arial" w:hAnsi="Arial"/>
          <w:sz w:val="22"/>
        </w:rPr>
        <w:tab/>
        <w:t>Well Pump Flow Total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4. Relay Outputs</w:t>
      </w:r>
    </w:p>
    <w:p w:rsidR="007D62E7" w:rsidRPr="00182CC2"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b/>
          <w:color w:val="FF0000"/>
          <w:sz w:val="22"/>
        </w:rPr>
      </w:pPr>
      <w:r>
        <w:rPr>
          <w:rFonts w:ascii="Arial" w:hAnsi="Arial"/>
          <w:sz w:val="22"/>
        </w:rPr>
        <w:tab/>
      </w:r>
      <w:r>
        <w:rPr>
          <w:rFonts w:ascii="Arial" w:hAnsi="Arial"/>
          <w:sz w:val="22"/>
        </w:rPr>
        <w:tab/>
      </w:r>
      <w:r>
        <w:rPr>
          <w:rFonts w:ascii="Arial" w:hAnsi="Arial"/>
          <w:sz w:val="22"/>
        </w:rPr>
        <w:tab/>
        <w:t>R-1</w:t>
      </w:r>
      <w:r>
        <w:rPr>
          <w:rFonts w:ascii="Arial" w:hAnsi="Arial"/>
          <w:sz w:val="22"/>
        </w:rPr>
        <w:tab/>
        <w:t>Well Pump Run/Off</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R-2</w:t>
      </w:r>
      <w:r>
        <w:rPr>
          <w:rFonts w:ascii="Arial" w:hAnsi="Arial"/>
          <w:sz w:val="22"/>
        </w:rPr>
        <w:tab/>
        <w:t>Spare</w:t>
      </w:r>
    </w:p>
    <w:p w:rsidR="00631212" w:rsidRDefault="007D62E7" w:rsidP="006312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R-3</w:t>
      </w:r>
      <w:r>
        <w:rPr>
          <w:rFonts w:ascii="Arial" w:hAnsi="Arial"/>
          <w:sz w:val="22"/>
        </w:rPr>
        <w:tab/>
        <w:t>Spare</w:t>
      </w:r>
    </w:p>
    <w:p w:rsidR="00631212" w:rsidRPr="0090698E" w:rsidRDefault="00631212"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7D62E7" w:rsidRPr="0090698E" w:rsidRDefault="00631212"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720"/>
        <w:jc w:val="both"/>
        <w:rPr>
          <w:rFonts w:ascii="Arial" w:hAnsi="Arial"/>
          <w:sz w:val="22"/>
        </w:rPr>
      </w:pPr>
      <w:r>
        <w:rPr>
          <w:rFonts w:ascii="Arial" w:hAnsi="Arial"/>
          <w:sz w:val="22"/>
        </w:rPr>
        <w:t>M</w:t>
      </w:r>
      <w:r w:rsidR="007D62E7" w:rsidRPr="0090698E">
        <w:rPr>
          <w:rFonts w:ascii="Arial" w:hAnsi="Arial"/>
          <w:sz w:val="22"/>
        </w:rPr>
        <w:t xml:space="preserve">. </w:t>
      </w:r>
      <w:r w:rsidR="007D62E7" w:rsidRPr="0090698E">
        <w:rPr>
          <w:rFonts w:ascii="Arial" w:hAnsi="Arial"/>
          <w:sz w:val="22"/>
        </w:rPr>
        <w:tab/>
        <w:t>The inputs to be monitored at the Briarwood (Jordan) Road site (Well &amp; HYDROPNEUAMTIC) are as follows:</w:t>
      </w:r>
    </w:p>
    <w:p w:rsidR="007D62E7" w:rsidRPr="0090698E"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sidRPr="0090698E">
        <w:rPr>
          <w:rFonts w:ascii="Arial" w:hAnsi="Arial"/>
          <w:sz w:val="22"/>
        </w:rPr>
        <w:tab/>
      </w:r>
      <w:r w:rsidRPr="0090698E">
        <w:rPr>
          <w:rFonts w:ascii="Arial" w:hAnsi="Arial"/>
          <w:sz w:val="22"/>
        </w:rPr>
        <w:tab/>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sidRPr="0090698E">
        <w:rPr>
          <w:rFonts w:ascii="Arial" w:hAnsi="Arial"/>
          <w:sz w:val="22"/>
        </w:rPr>
        <w:tab/>
      </w:r>
      <w:r w:rsidRPr="0090698E">
        <w:rPr>
          <w:rFonts w:ascii="Arial" w:hAnsi="Arial"/>
          <w:sz w:val="22"/>
        </w:rPr>
        <w:tab/>
        <w:t>1. Digital inputs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DI-1</w:t>
      </w:r>
      <w:r>
        <w:rPr>
          <w:rFonts w:ascii="Arial" w:hAnsi="Arial"/>
          <w:sz w:val="22"/>
        </w:rPr>
        <w:tab/>
        <w:t>Well Pump Run Time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r>
        <w:rPr>
          <w:rFonts w:ascii="Arial" w:hAnsi="Arial"/>
          <w:sz w:val="22"/>
        </w:rPr>
        <w:tab/>
        <w:t>DI-2</w:t>
      </w:r>
      <w:r>
        <w:rPr>
          <w:rFonts w:ascii="Arial" w:hAnsi="Arial"/>
          <w:sz w:val="22"/>
        </w:rPr>
        <w:tab/>
        <w:t>Cl Pump Run Time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DI-3</w:t>
      </w:r>
      <w:r>
        <w:rPr>
          <w:rFonts w:ascii="Arial" w:hAnsi="Arial"/>
          <w:sz w:val="22"/>
        </w:rPr>
        <w:tab/>
        <w:t xml:space="preserve">Chlorine Gas Alarm </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DI-4</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DI-5</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DI-6</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DI-7</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 xml:space="preserve">DI-8 </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2. Analog inputs with four (4) hi/low threshold alarms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AI-1</w:t>
      </w:r>
      <w:r>
        <w:rPr>
          <w:rFonts w:ascii="Arial" w:hAnsi="Arial"/>
          <w:sz w:val="22"/>
        </w:rPr>
        <w:tab/>
        <w:t>Cl Tank Weight</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AI-2      Residual Chlorine Level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AI-3</w:t>
      </w:r>
      <w:r>
        <w:rPr>
          <w:rFonts w:ascii="Arial" w:hAnsi="Arial"/>
          <w:sz w:val="22"/>
        </w:rPr>
        <w:tab/>
      </w:r>
      <w:r w:rsidR="00D1578D" w:rsidRPr="0090698E">
        <w:rPr>
          <w:rFonts w:ascii="Arial" w:hAnsi="Arial"/>
          <w:sz w:val="22"/>
        </w:rPr>
        <w:t xml:space="preserve">Hydropneumatic </w:t>
      </w:r>
      <w:r w:rsidRPr="0090698E">
        <w:rPr>
          <w:rFonts w:ascii="Arial" w:hAnsi="Arial"/>
          <w:sz w:val="22"/>
        </w:rPr>
        <w:t xml:space="preserve">Tank </w:t>
      </w:r>
      <w:r w:rsidR="00D1578D" w:rsidRPr="0090698E">
        <w:rPr>
          <w:rFonts w:ascii="Arial" w:hAnsi="Arial"/>
          <w:sz w:val="22"/>
        </w:rPr>
        <w:t>Pressure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AI-4     pH Level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AI-5</w:t>
      </w:r>
      <w:r>
        <w:rPr>
          <w:rFonts w:ascii="Arial" w:hAnsi="Arial"/>
          <w:sz w:val="22"/>
        </w:rPr>
        <w:tab/>
        <w:t>Well Pump Flow</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AI-6</w:t>
      </w:r>
      <w:r>
        <w:rPr>
          <w:rFonts w:ascii="Arial" w:hAnsi="Arial"/>
          <w:sz w:val="22"/>
        </w:rPr>
        <w:tab/>
        <w:t>Cl Tank Weight</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3. Optional Pulse inputs</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P-1</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P-2</w:t>
      </w:r>
      <w:r>
        <w:rPr>
          <w:rFonts w:ascii="Arial" w:hAnsi="Arial"/>
          <w:sz w:val="22"/>
        </w:rPr>
        <w:tab/>
        <w:t>Well Pump Flow Total</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t>4. Relay Outputs</w:t>
      </w:r>
    </w:p>
    <w:p w:rsidR="007D62E7" w:rsidRPr="00182CC2"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b/>
          <w:color w:val="FF0000"/>
          <w:sz w:val="22"/>
        </w:rPr>
      </w:pPr>
      <w:r>
        <w:rPr>
          <w:rFonts w:ascii="Arial" w:hAnsi="Arial"/>
          <w:sz w:val="22"/>
        </w:rPr>
        <w:tab/>
      </w:r>
      <w:r>
        <w:rPr>
          <w:rFonts w:ascii="Arial" w:hAnsi="Arial"/>
          <w:sz w:val="22"/>
        </w:rPr>
        <w:tab/>
      </w:r>
      <w:r>
        <w:rPr>
          <w:rFonts w:ascii="Arial" w:hAnsi="Arial"/>
          <w:sz w:val="22"/>
        </w:rPr>
        <w:tab/>
        <w:t>R-1</w:t>
      </w:r>
      <w:r>
        <w:rPr>
          <w:rFonts w:ascii="Arial" w:hAnsi="Arial"/>
          <w:sz w:val="22"/>
        </w:rPr>
        <w:tab/>
        <w:t>Well Pump Run/Off</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R-2</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R-3</w:t>
      </w:r>
      <w:r>
        <w:rPr>
          <w:rFonts w:ascii="Arial" w:hAnsi="Arial"/>
          <w:sz w:val="22"/>
        </w:rPr>
        <w:tab/>
        <w:t>Spare</w:t>
      </w:r>
    </w:p>
    <w:p w:rsidR="007D62E7" w:rsidRDefault="007D62E7" w:rsidP="007D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highlight w:val="yellow"/>
        </w:rPr>
      </w:pPr>
    </w:p>
    <w:p w:rsidR="00362087" w:rsidRDefault="00AF7415"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t xml:space="preserve">B. </w:t>
      </w:r>
      <w:r w:rsidR="00EE457A">
        <w:rPr>
          <w:rFonts w:ascii="Arial" w:hAnsi="Arial"/>
          <w:sz w:val="22"/>
        </w:rPr>
        <w:t>Water System Automation</w:t>
      </w:r>
    </w:p>
    <w:p w:rsidR="00EE457A" w:rsidRDefault="00EE457A"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EE457A" w:rsidRPr="00EE457A" w:rsidRDefault="00EE457A" w:rsidP="00EE45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0" w:hanging="900"/>
        <w:jc w:val="both"/>
        <w:rPr>
          <w:rFonts w:ascii="Arial" w:hAnsi="Arial"/>
          <w:sz w:val="22"/>
        </w:rPr>
      </w:pPr>
      <w:r>
        <w:rPr>
          <w:rFonts w:ascii="Arial" w:hAnsi="Arial"/>
          <w:sz w:val="22"/>
        </w:rPr>
        <w:tab/>
      </w:r>
      <w:r>
        <w:rPr>
          <w:rFonts w:ascii="Arial" w:hAnsi="Arial"/>
          <w:sz w:val="22"/>
        </w:rPr>
        <w:tab/>
      </w:r>
      <w:r w:rsidRPr="00EE457A">
        <w:rPr>
          <w:rFonts w:ascii="Arial" w:hAnsi="Arial"/>
          <w:sz w:val="22"/>
        </w:rPr>
        <w:t>The tank and well SCADA system shall be constructed, and have the following operational parameters as described below.</w:t>
      </w:r>
    </w:p>
    <w:p w:rsidR="00EE457A" w:rsidRPr="00EE457A" w:rsidRDefault="00EE457A" w:rsidP="00182C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EE457A" w:rsidRPr="00EE457A" w:rsidRDefault="00EE457A" w:rsidP="00EE45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0" w:hanging="900"/>
        <w:jc w:val="both"/>
        <w:rPr>
          <w:rFonts w:ascii="Arial" w:hAnsi="Arial"/>
          <w:sz w:val="22"/>
        </w:rPr>
      </w:pPr>
      <w:r>
        <w:rPr>
          <w:rFonts w:ascii="Arial" w:hAnsi="Arial"/>
          <w:sz w:val="22"/>
        </w:rPr>
        <w:tab/>
      </w:r>
      <w:r>
        <w:rPr>
          <w:rFonts w:ascii="Arial" w:hAnsi="Arial"/>
          <w:sz w:val="22"/>
        </w:rPr>
        <w:tab/>
      </w:r>
      <w:r w:rsidRPr="00EE457A">
        <w:rPr>
          <w:rFonts w:ascii="Arial" w:hAnsi="Arial"/>
          <w:sz w:val="22"/>
        </w:rPr>
        <w:t>The general architecture of the system will be based on using third generation cellular data for telemetry and on sending that data to a web based hosted SCADA computer service that manages the entire system except field maintenance. The hosted system shall have password protected SSL web based customer screens. Automatic control logic for well</w:t>
      </w:r>
      <w:r w:rsidR="003820EF">
        <w:rPr>
          <w:rFonts w:ascii="Arial" w:hAnsi="Arial"/>
          <w:sz w:val="22"/>
        </w:rPr>
        <w:t xml:space="preserve"> and/or control </w:t>
      </w:r>
      <w:r w:rsidR="003820EF">
        <w:rPr>
          <w:rFonts w:ascii="Arial" w:hAnsi="Arial"/>
          <w:sz w:val="22"/>
        </w:rPr>
        <w:lastRenderedPageBreak/>
        <w:t>valve</w:t>
      </w:r>
      <w:r w:rsidRPr="00EE457A">
        <w:rPr>
          <w:rFonts w:ascii="Arial" w:hAnsi="Arial"/>
          <w:sz w:val="22"/>
        </w:rPr>
        <w:t xml:space="preserve"> operation shall be maintained by the hosted SCADA computer service. The hosted service shall monitor, at least every two minutes the level of the tank(s). The hosted SCADA service computer shall issue control relay commands to the associated well(s)</w:t>
      </w:r>
      <w:r w:rsidR="003820EF">
        <w:rPr>
          <w:rFonts w:ascii="Arial" w:hAnsi="Arial"/>
          <w:sz w:val="22"/>
        </w:rPr>
        <w:t xml:space="preserve"> and/or control </w:t>
      </w:r>
      <w:r w:rsidR="00B31F31">
        <w:rPr>
          <w:rFonts w:ascii="Arial" w:hAnsi="Arial"/>
          <w:sz w:val="22"/>
        </w:rPr>
        <w:t>valve</w:t>
      </w:r>
      <w:r w:rsidR="003820EF">
        <w:rPr>
          <w:rFonts w:ascii="Arial" w:hAnsi="Arial"/>
          <w:sz w:val="22"/>
        </w:rPr>
        <w:t>(s)</w:t>
      </w:r>
      <w:r w:rsidRPr="00EE457A">
        <w:rPr>
          <w:rFonts w:ascii="Arial" w:hAnsi="Arial"/>
          <w:sz w:val="22"/>
        </w:rPr>
        <w:t xml:space="preserve"> when pre</w:t>
      </w:r>
      <w:r>
        <w:rPr>
          <w:rFonts w:ascii="Arial" w:hAnsi="Arial"/>
          <w:sz w:val="22"/>
        </w:rPr>
        <w:t>-</w:t>
      </w:r>
      <w:r w:rsidRPr="00EE457A">
        <w:rPr>
          <w:rFonts w:ascii="Arial" w:hAnsi="Arial"/>
          <w:sz w:val="22"/>
        </w:rPr>
        <w:t>programmed low, off, lead, lag, lag 2 and high tank level thresholds are reached. The low, off, lead, lag, lag 2 and high level thresholds shall programmable by the customer via the secure web site. All threshold changes shall be individually password protected and logged. The secure web site shall also provide the customer the ability to put each well pump(s)</w:t>
      </w:r>
      <w:r w:rsidR="003820EF">
        <w:rPr>
          <w:rFonts w:ascii="Arial" w:hAnsi="Arial"/>
          <w:sz w:val="22"/>
        </w:rPr>
        <w:t xml:space="preserve"> and/or control </w:t>
      </w:r>
      <w:r w:rsidR="00F22402">
        <w:rPr>
          <w:rFonts w:ascii="Arial" w:hAnsi="Arial"/>
          <w:sz w:val="22"/>
        </w:rPr>
        <w:t>valve</w:t>
      </w:r>
      <w:r w:rsidR="003820EF">
        <w:rPr>
          <w:rFonts w:ascii="Arial" w:hAnsi="Arial"/>
          <w:sz w:val="22"/>
        </w:rPr>
        <w:t>(s)</w:t>
      </w:r>
      <w:r w:rsidRPr="00EE457A">
        <w:rPr>
          <w:rFonts w:ascii="Arial" w:hAnsi="Arial"/>
          <w:sz w:val="22"/>
        </w:rPr>
        <w:t xml:space="preserve"> in automatic, off or hand operation mode. The secure web site shall provide the customer the ability to enable/disable alternation of the well(s)</w:t>
      </w:r>
      <w:r w:rsidR="003820EF">
        <w:rPr>
          <w:rFonts w:ascii="Arial" w:hAnsi="Arial"/>
          <w:sz w:val="22"/>
        </w:rPr>
        <w:t xml:space="preserve"> and/or control </w:t>
      </w:r>
      <w:r w:rsidR="00F22402">
        <w:rPr>
          <w:rFonts w:ascii="Arial" w:hAnsi="Arial"/>
          <w:sz w:val="22"/>
        </w:rPr>
        <w:t>valve</w:t>
      </w:r>
      <w:r w:rsidR="003820EF">
        <w:rPr>
          <w:rFonts w:ascii="Arial" w:hAnsi="Arial"/>
          <w:sz w:val="22"/>
        </w:rPr>
        <w:t xml:space="preserve">(s). The hosted well/control valve </w:t>
      </w:r>
      <w:r w:rsidRPr="00EE457A">
        <w:rPr>
          <w:rFonts w:ascii="Arial" w:hAnsi="Arial"/>
          <w:sz w:val="22"/>
        </w:rPr>
        <w:t xml:space="preserve">control SCADA service shall provide control for up to </w:t>
      </w:r>
      <w:r w:rsidR="003820EF">
        <w:rPr>
          <w:rFonts w:ascii="Arial" w:hAnsi="Arial"/>
          <w:sz w:val="22"/>
        </w:rPr>
        <w:t>five</w:t>
      </w:r>
      <w:r w:rsidRPr="00EE457A">
        <w:rPr>
          <w:rFonts w:ascii="Arial" w:hAnsi="Arial"/>
          <w:sz w:val="22"/>
        </w:rPr>
        <w:t xml:space="preserve"> wells</w:t>
      </w:r>
      <w:r w:rsidR="003820EF">
        <w:rPr>
          <w:rFonts w:ascii="Arial" w:hAnsi="Arial"/>
          <w:sz w:val="22"/>
        </w:rPr>
        <w:t xml:space="preserve">/control </w:t>
      </w:r>
      <w:r w:rsidR="00F22402">
        <w:rPr>
          <w:rFonts w:ascii="Arial" w:hAnsi="Arial"/>
          <w:sz w:val="22"/>
        </w:rPr>
        <w:t>valves</w:t>
      </w:r>
      <w:r w:rsidR="003820EF">
        <w:rPr>
          <w:rFonts w:ascii="Arial" w:hAnsi="Arial"/>
          <w:sz w:val="22"/>
        </w:rPr>
        <w:t xml:space="preserve"> or combination of both</w:t>
      </w:r>
      <w:r w:rsidRPr="00EE457A">
        <w:rPr>
          <w:rFonts w:ascii="Arial" w:hAnsi="Arial"/>
          <w:sz w:val="22"/>
        </w:rPr>
        <w:t xml:space="preserve"> from a single tank. Multiple tanks may be depicted and controlled on a single customer secure web site.</w:t>
      </w:r>
    </w:p>
    <w:p w:rsidR="00EE457A" w:rsidRPr="00EE457A" w:rsidRDefault="00EE457A" w:rsidP="00EE45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0" w:hanging="900"/>
        <w:jc w:val="both"/>
        <w:rPr>
          <w:rFonts w:ascii="Arial" w:hAnsi="Arial"/>
          <w:sz w:val="22"/>
        </w:rPr>
      </w:pPr>
    </w:p>
    <w:p w:rsidR="00EE457A" w:rsidRPr="00EE457A" w:rsidRDefault="00EE457A" w:rsidP="00EE45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0" w:hanging="900"/>
        <w:jc w:val="both"/>
        <w:rPr>
          <w:rFonts w:ascii="Arial" w:hAnsi="Arial"/>
          <w:sz w:val="22"/>
        </w:rPr>
      </w:pPr>
      <w:r>
        <w:rPr>
          <w:rFonts w:ascii="Arial" w:hAnsi="Arial"/>
          <w:sz w:val="22"/>
        </w:rPr>
        <w:tab/>
      </w:r>
      <w:r>
        <w:rPr>
          <w:rFonts w:ascii="Arial" w:hAnsi="Arial"/>
          <w:sz w:val="22"/>
        </w:rPr>
        <w:tab/>
      </w:r>
      <w:r w:rsidRPr="00EE457A">
        <w:rPr>
          <w:rFonts w:ascii="Arial" w:hAnsi="Arial"/>
          <w:sz w:val="22"/>
        </w:rPr>
        <w:t>The web based hosted SCADA service screens shall depict the current state to the web service H/O/A operational status (not the well site(s) MCC H/O/A switches), the current values for well pump(s)</w:t>
      </w:r>
      <w:r w:rsidR="00F22402">
        <w:rPr>
          <w:rFonts w:ascii="Arial" w:hAnsi="Arial"/>
          <w:sz w:val="22"/>
        </w:rPr>
        <w:t>/control valve(s)</w:t>
      </w:r>
      <w:r w:rsidRPr="00EE457A">
        <w:rPr>
          <w:rFonts w:ascii="Arial" w:hAnsi="Arial"/>
          <w:sz w:val="22"/>
        </w:rPr>
        <w:t xml:space="preserve"> off, lead, lag and lag 2 thresholds, the current status of well pump</w:t>
      </w:r>
      <w:r w:rsidR="00F22402">
        <w:rPr>
          <w:rFonts w:ascii="Arial" w:hAnsi="Arial"/>
          <w:sz w:val="22"/>
        </w:rPr>
        <w:t>/control valve</w:t>
      </w:r>
      <w:r w:rsidRPr="00EE457A">
        <w:rPr>
          <w:rFonts w:ascii="Arial" w:hAnsi="Arial"/>
          <w:sz w:val="22"/>
        </w:rPr>
        <w:t xml:space="preserve"> alternation, the current status of well(s)</w:t>
      </w:r>
      <w:r w:rsidR="00F22402">
        <w:rPr>
          <w:rFonts w:ascii="Arial" w:hAnsi="Arial"/>
          <w:sz w:val="22"/>
        </w:rPr>
        <w:t>/control valves</w:t>
      </w:r>
      <w:r w:rsidRPr="00EE457A">
        <w:rPr>
          <w:rFonts w:ascii="Arial" w:hAnsi="Arial"/>
          <w:sz w:val="22"/>
        </w:rPr>
        <w:t xml:space="preserve"> call to run and a graphic depicting the current and previous 24-hour tanks level and which well pump(s)</w:t>
      </w:r>
      <w:r w:rsidR="00F22402">
        <w:rPr>
          <w:rFonts w:ascii="Arial" w:hAnsi="Arial"/>
          <w:sz w:val="22"/>
        </w:rPr>
        <w:t>/control valve(s)</w:t>
      </w:r>
      <w:r w:rsidRPr="00EE457A">
        <w:rPr>
          <w:rFonts w:ascii="Arial" w:hAnsi="Arial"/>
          <w:sz w:val="22"/>
        </w:rPr>
        <w:t xml:space="preserve"> were called during fill cycles.</w:t>
      </w:r>
    </w:p>
    <w:p w:rsidR="00EE457A" w:rsidRPr="00EE457A" w:rsidRDefault="00EE457A" w:rsidP="00EE45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0" w:hanging="900"/>
        <w:jc w:val="both"/>
        <w:rPr>
          <w:rFonts w:ascii="Arial" w:hAnsi="Arial"/>
          <w:sz w:val="22"/>
        </w:rPr>
      </w:pPr>
    </w:p>
    <w:p w:rsidR="00EE457A" w:rsidRPr="00EE457A" w:rsidRDefault="00EE457A" w:rsidP="00EE45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0" w:hanging="900"/>
        <w:jc w:val="both"/>
        <w:rPr>
          <w:rFonts w:ascii="Arial" w:hAnsi="Arial"/>
          <w:sz w:val="22"/>
        </w:rPr>
      </w:pPr>
      <w:r>
        <w:rPr>
          <w:rFonts w:ascii="Arial" w:hAnsi="Arial"/>
          <w:sz w:val="22"/>
        </w:rPr>
        <w:tab/>
      </w:r>
      <w:r w:rsidRPr="00EE457A">
        <w:rPr>
          <w:rFonts w:ascii="Arial" w:hAnsi="Arial"/>
          <w:sz w:val="22"/>
        </w:rPr>
        <w:t>The well</w:t>
      </w:r>
      <w:r w:rsidR="00F22402">
        <w:rPr>
          <w:rFonts w:ascii="Arial" w:hAnsi="Arial"/>
          <w:sz w:val="22"/>
        </w:rPr>
        <w:t>/control valve</w:t>
      </w:r>
      <w:r w:rsidRPr="00EE457A">
        <w:rPr>
          <w:rFonts w:ascii="Arial" w:hAnsi="Arial"/>
          <w:sz w:val="22"/>
        </w:rPr>
        <w:t xml:space="preserve"> RTU(s) shall have the ability to be programmed to either:</w:t>
      </w:r>
    </w:p>
    <w:p w:rsidR="00EE457A" w:rsidRPr="00EE457A" w:rsidRDefault="00EE457A" w:rsidP="00EE45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0" w:hanging="900"/>
        <w:jc w:val="both"/>
        <w:rPr>
          <w:rFonts w:ascii="Arial" w:hAnsi="Arial"/>
          <w:sz w:val="22"/>
        </w:rPr>
      </w:pPr>
      <w:r>
        <w:rPr>
          <w:rFonts w:ascii="Arial" w:hAnsi="Arial"/>
          <w:sz w:val="22"/>
        </w:rPr>
        <w:tab/>
      </w:r>
      <w:r w:rsidR="00F22402">
        <w:rPr>
          <w:rFonts w:ascii="Arial" w:hAnsi="Arial"/>
          <w:sz w:val="22"/>
        </w:rPr>
        <w:t>-</w:t>
      </w:r>
      <w:r w:rsidR="00F22402">
        <w:rPr>
          <w:rFonts w:ascii="Arial" w:hAnsi="Arial"/>
          <w:sz w:val="22"/>
        </w:rPr>
        <w:tab/>
        <w:t xml:space="preserve">Continue the current well/control valve </w:t>
      </w:r>
      <w:r w:rsidRPr="00EE457A">
        <w:rPr>
          <w:rFonts w:ascii="Arial" w:hAnsi="Arial"/>
          <w:sz w:val="22"/>
        </w:rPr>
        <w:t>call relay status or,</w:t>
      </w:r>
    </w:p>
    <w:p w:rsidR="00EE457A" w:rsidRPr="00EE457A" w:rsidRDefault="00EE457A" w:rsidP="00EE45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0" w:hanging="900"/>
        <w:jc w:val="both"/>
        <w:rPr>
          <w:rFonts w:ascii="Arial" w:hAnsi="Arial"/>
          <w:sz w:val="22"/>
        </w:rPr>
      </w:pPr>
      <w:r>
        <w:rPr>
          <w:rFonts w:ascii="Arial" w:hAnsi="Arial"/>
          <w:sz w:val="22"/>
        </w:rPr>
        <w:tab/>
      </w:r>
      <w:r w:rsidRPr="00EE457A">
        <w:rPr>
          <w:rFonts w:ascii="Arial" w:hAnsi="Arial"/>
          <w:sz w:val="22"/>
        </w:rPr>
        <w:t>-</w:t>
      </w:r>
      <w:r w:rsidRPr="00EE457A">
        <w:rPr>
          <w:rFonts w:ascii="Arial" w:hAnsi="Arial"/>
          <w:sz w:val="22"/>
        </w:rPr>
        <w:tab/>
        <w:t>Force off</w:t>
      </w:r>
      <w:r w:rsidR="00F22402">
        <w:rPr>
          <w:rFonts w:ascii="Arial" w:hAnsi="Arial"/>
          <w:sz w:val="22"/>
        </w:rPr>
        <w:t>/close</w:t>
      </w:r>
      <w:r w:rsidRPr="00EE457A">
        <w:rPr>
          <w:rFonts w:ascii="Arial" w:hAnsi="Arial"/>
          <w:sz w:val="22"/>
        </w:rPr>
        <w:t xml:space="preserve"> the well</w:t>
      </w:r>
      <w:r w:rsidR="00F22402">
        <w:rPr>
          <w:rFonts w:ascii="Arial" w:hAnsi="Arial"/>
          <w:sz w:val="22"/>
        </w:rPr>
        <w:t>/control valve</w:t>
      </w:r>
      <w:r w:rsidRPr="00EE457A">
        <w:rPr>
          <w:rFonts w:ascii="Arial" w:hAnsi="Arial"/>
          <w:sz w:val="22"/>
        </w:rPr>
        <w:t xml:space="preserve"> call to run</w:t>
      </w:r>
      <w:r w:rsidR="00F22402">
        <w:rPr>
          <w:rFonts w:ascii="Arial" w:hAnsi="Arial"/>
          <w:sz w:val="22"/>
        </w:rPr>
        <w:t>/open</w:t>
      </w:r>
      <w:r w:rsidRPr="00EE457A">
        <w:rPr>
          <w:rFonts w:ascii="Arial" w:hAnsi="Arial"/>
          <w:sz w:val="22"/>
        </w:rPr>
        <w:t xml:space="preserve"> status,</w:t>
      </w:r>
    </w:p>
    <w:p w:rsidR="00EE457A" w:rsidRPr="00EE457A" w:rsidRDefault="00EE457A" w:rsidP="00EE45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0" w:hanging="900"/>
        <w:jc w:val="both"/>
        <w:rPr>
          <w:rFonts w:ascii="Arial" w:hAnsi="Arial"/>
          <w:sz w:val="22"/>
        </w:rPr>
      </w:pPr>
      <w:r>
        <w:rPr>
          <w:rFonts w:ascii="Arial" w:hAnsi="Arial"/>
          <w:sz w:val="22"/>
        </w:rPr>
        <w:tab/>
      </w:r>
      <w:r>
        <w:rPr>
          <w:rFonts w:ascii="Arial" w:hAnsi="Arial"/>
          <w:sz w:val="22"/>
        </w:rPr>
        <w:tab/>
      </w:r>
      <w:r w:rsidRPr="00EE457A">
        <w:rPr>
          <w:rFonts w:ascii="Arial" w:hAnsi="Arial"/>
          <w:sz w:val="22"/>
        </w:rPr>
        <w:t>if the well</w:t>
      </w:r>
      <w:r w:rsidR="00F22402">
        <w:rPr>
          <w:rFonts w:ascii="Arial" w:hAnsi="Arial"/>
          <w:sz w:val="22"/>
        </w:rPr>
        <w:t>/control valve</w:t>
      </w:r>
      <w:r w:rsidRPr="00EE457A">
        <w:rPr>
          <w:rFonts w:ascii="Arial" w:hAnsi="Arial"/>
          <w:sz w:val="22"/>
        </w:rPr>
        <w:t xml:space="preserve"> RTU(s) lose communications with the hosted SCADA service computer(s) for more than two minutes.</w:t>
      </w:r>
    </w:p>
    <w:p w:rsidR="00EE457A" w:rsidRPr="00EE457A" w:rsidRDefault="00EE457A" w:rsidP="00EE45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0" w:hanging="900"/>
        <w:jc w:val="both"/>
        <w:rPr>
          <w:rFonts w:ascii="Arial" w:hAnsi="Arial"/>
          <w:sz w:val="22"/>
        </w:rPr>
      </w:pPr>
    </w:p>
    <w:p w:rsidR="00EE457A" w:rsidRPr="00EE457A" w:rsidRDefault="00EE457A" w:rsidP="00EE45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0" w:hanging="900"/>
        <w:jc w:val="both"/>
        <w:rPr>
          <w:rFonts w:ascii="Arial" w:hAnsi="Arial"/>
          <w:sz w:val="22"/>
        </w:rPr>
      </w:pPr>
      <w:r>
        <w:rPr>
          <w:rFonts w:ascii="Arial" w:hAnsi="Arial"/>
          <w:sz w:val="22"/>
        </w:rPr>
        <w:tab/>
      </w:r>
      <w:r>
        <w:rPr>
          <w:rFonts w:ascii="Arial" w:hAnsi="Arial"/>
          <w:sz w:val="22"/>
        </w:rPr>
        <w:tab/>
      </w:r>
      <w:r w:rsidRPr="00EE457A">
        <w:rPr>
          <w:rFonts w:ascii="Arial" w:hAnsi="Arial"/>
          <w:sz w:val="22"/>
        </w:rPr>
        <w:t>The output relay(s) from the well(s)</w:t>
      </w:r>
      <w:r w:rsidR="00F22402">
        <w:rPr>
          <w:rFonts w:ascii="Arial" w:hAnsi="Arial"/>
          <w:sz w:val="22"/>
        </w:rPr>
        <w:t>/control valve(s)</w:t>
      </w:r>
      <w:r w:rsidRPr="00EE457A">
        <w:rPr>
          <w:rFonts w:ascii="Arial" w:hAnsi="Arial"/>
          <w:sz w:val="22"/>
        </w:rPr>
        <w:t xml:space="preserve"> RTU shall be wired only into the automatic circuit for well pump(s)</w:t>
      </w:r>
      <w:r w:rsidR="00F22402">
        <w:rPr>
          <w:rFonts w:ascii="Arial" w:hAnsi="Arial"/>
          <w:sz w:val="22"/>
        </w:rPr>
        <w:t>/control valve(s)</w:t>
      </w:r>
      <w:r w:rsidRPr="00EE457A">
        <w:rPr>
          <w:rFonts w:ascii="Arial" w:hAnsi="Arial"/>
          <w:sz w:val="22"/>
        </w:rPr>
        <w:t xml:space="preserve"> run</w:t>
      </w:r>
      <w:r w:rsidR="00F22402">
        <w:rPr>
          <w:rFonts w:ascii="Arial" w:hAnsi="Arial"/>
          <w:sz w:val="22"/>
        </w:rPr>
        <w:t>/open</w:t>
      </w:r>
      <w:r w:rsidRPr="00EE457A">
        <w:rPr>
          <w:rFonts w:ascii="Arial" w:hAnsi="Arial"/>
          <w:sz w:val="22"/>
        </w:rPr>
        <w:t>. The local off and hand circuits shall be unaffected by the RTU relay output(s). The output relays on the well(s)</w:t>
      </w:r>
      <w:r w:rsidR="00F22402">
        <w:rPr>
          <w:rFonts w:ascii="Arial" w:hAnsi="Arial"/>
          <w:sz w:val="22"/>
        </w:rPr>
        <w:t>/control valve(s)</w:t>
      </w:r>
      <w:r w:rsidRPr="00EE457A">
        <w:rPr>
          <w:rFonts w:ascii="Arial" w:hAnsi="Arial"/>
          <w:sz w:val="22"/>
        </w:rPr>
        <w:t xml:space="preserve"> RTU(s) shall be wired into 12vdc solid state interposing relays. The switched side of the solid state interposing relay(s) shall be used to control the well(s) pump(s)</w:t>
      </w:r>
      <w:r w:rsidR="00F22402">
        <w:rPr>
          <w:rFonts w:ascii="Arial" w:hAnsi="Arial"/>
          <w:sz w:val="22"/>
        </w:rPr>
        <w:t>/control valve(s)</w:t>
      </w:r>
      <w:r w:rsidRPr="00EE457A">
        <w:rPr>
          <w:rFonts w:ascii="Arial" w:hAnsi="Arial"/>
          <w:sz w:val="22"/>
        </w:rPr>
        <w:t xml:space="preserve"> motor starter</w:t>
      </w:r>
      <w:r w:rsidR="00F22402">
        <w:rPr>
          <w:rFonts w:ascii="Arial" w:hAnsi="Arial"/>
          <w:sz w:val="22"/>
        </w:rPr>
        <w:t xml:space="preserve">/solenoid in the automatic well/control valve </w:t>
      </w:r>
      <w:r w:rsidRPr="00EE457A">
        <w:rPr>
          <w:rFonts w:ascii="Arial" w:hAnsi="Arial"/>
          <w:sz w:val="22"/>
        </w:rPr>
        <w:t>call circuit.</w:t>
      </w:r>
    </w:p>
    <w:p w:rsidR="00EE457A" w:rsidRPr="00EE457A" w:rsidRDefault="00EE457A" w:rsidP="00EE45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0" w:hanging="900"/>
        <w:jc w:val="both"/>
        <w:rPr>
          <w:rFonts w:ascii="Arial" w:hAnsi="Arial"/>
          <w:sz w:val="22"/>
        </w:rPr>
      </w:pPr>
    </w:p>
    <w:p w:rsidR="00EE457A" w:rsidRPr="00EE457A" w:rsidRDefault="00EE457A" w:rsidP="00EE45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0" w:hanging="900"/>
        <w:jc w:val="both"/>
        <w:rPr>
          <w:rFonts w:ascii="Arial" w:hAnsi="Arial"/>
          <w:sz w:val="22"/>
        </w:rPr>
      </w:pPr>
      <w:r>
        <w:rPr>
          <w:rFonts w:ascii="Arial" w:hAnsi="Arial"/>
          <w:sz w:val="22"/>
        </w:rPr>
        <w:tab/>
      </w:r>
      <w:r>
        <w:rPr>
          <w:rFonts w:ascii="Arial" w:hAnsi="Arial"/>
          <w:sz w:val="22"/>
        </w:rPr>
        <w:tab/>
      </w:r>
      <w:r w:rsidRPr="00EE457A">
        <w:rPr>
          <w:rFonts w:ascii="Arial" w:hAnsi="Arial"/>
          <w:sz w:val="22"/>
        </w:rPr>
        <w:t>The web based hosted SCADA service shall provide a means of setting up and performing alarm call out functions. All alarm points shall have a programmable delay period prior to issuance of an alarm from the point. All phone based alarm calls shall be recorded and the web based screens shall allow the customer to recall and play any alarm call from the system.</w:t>
      </w:r>
    </w:p>
    <w:p w:rsidR="00EE457A" w:rsidRPr="00EE457A" w:rsidRDefault="00EE457A" w:rsidP="00EE45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0" w:hanging="900"/>
        <w:jc w:val="both"/>
        <w:rPr>
          <w:rFonts w:ascii="Arial" w:hAnsi="Arial"/>
          <w:sz w:val="22"/>
        </w:rPr>
      </w:pPr>
    </w:p>
    <w:p w:rsidR="00EE457A" w:rsidRPr="00EE457A" w:rsidRDefault="00EE457A" w:rsidP="00EE45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0" w:hanging="900"/>
        <w:jc w:val="both"/>
        <w:rPr>
          <w:rFonts w:ascii="Arial" w:hAnsi="Arial"/>
          <w:sz w:val="22"/>
        </w:rPr>
      </w:pPr>
      <w:r>
        <w:rPr>
          <w:rFonts w:ascii="Arial" w:hAnsi="Arial"/>
          <w:sz w:val="22"/>
        </w:rPr>
        <w:tab/>
      </w:r>
      <w:r>
        <w:rPr>
          <w:rFonts w:ascii="Arial" w:hAnsi="Arial"/>
          <w:sz w:val="22"/>
        </w:rPr>
        <w:tab/>
      </w:r>
      <w:r w:rsidRPr="00EE457A">
        <w:rPr>
          <w:rFonts w:ascii="Arial" w:hAnsi="Arial"/>
          <w:sz w:val="22"/>
        </w:rPr>
        <w:t>The tank and well(s)</w:t>
      </w:r>
      <w:r w:rsidR="00F22402">
        <w:rPr>
          <w:rFonts w:ascii="Arial" w:hAnsi="Arial"/>
          <w:sz w:val="22"/>
        </w:rPr>
        <w:t>/control valve(s)</w:t>
      </w:r>
      <w:r w:rsidRPr="00EE457A">
        <w:rPr>
          <w:rFonts w:ascii="Arial" w:hAnsi="Arial"/>
          <w:sz w:val="22"/>
        </w:rPr>
        <w:t xml:space="preserve"> RTU(s) shall be grounded with 8 gauge (or larger) solid copper wire.</w:t>
      </w:r>
    </w:p>
    <w:p w:rsidR="00EE457A" w:rsidRPr="00EE457A" w:rsidRDefault="00EE457A" w:rsidP="00EE45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0" w:hanging="900"/>
        <w:jc w:val="both"/>
        <w:rPr>
          <w:rFonts w:ascii="Arial" w:hAnsi="Arial"/>
          <w:sz w:val="22"/>
        </w:rPr>
      </w:pPr>
    </w:p>
    <w:p w:rsidR="00D1578D" w:rsidRDefault="00EE457A" w:rsidP="00D157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0" w:hanging="900"/>
        <w:jc w:val="both"/>
        <w:rPr>
          <w:rFonts w:ascii="Arial" w:hAnsi="Arial"/>
          <w:sz w:val="22"/>
        </w:rPr>
      </w:pPr>
      <w:r>
        <w:rPr>
          <w:rFonts w:ascii="Arial" w:hAnsi="Arial"/>
          <w:sz w:val="22"/>
        </w:rPr>
        <w:tab/>
      </w:r>
      <w:r>
        <w:rPr>
          <w:rFonts w:ascii="Arial" w:hAnsi="Arial"/>
          <w:sz w:val="22"/>
        </w:rPr>
        <w:tab/>
      </w:r>
      <w:r w:rsidRPr="00EE457A">
        <w:rPr>
          <w:rFonts w:ascii="Arial" w:hAnsi="Arial"/>
          <w:sz w:val="22"/>
        </w:rPr>
        <w:t>The system shall include the installation of a XX (15, 25, 50 or 100) PSI pressure transducer at as close to the base of the tank(s) as possible. The pressure transducer shall be protected from the elements and shall have at voltage surge suppressor able to withstand and discharge a voltage spike of at least 10,000 volts connected to the transducers analog circuit within three feet of the pressure transducer. The surge suppressor and transducer shall be connected to 8 gauge or larger solid copper wire which shall be connected to a grounding rod. The grounding rod shall be within five feet of the surge suppressor. There shall be no bends in the ground wires with less than a 6 inch radius. Strai</w:t>
      </w:r>
      <w:r w:rsidR="00D1578D">
        <w:rPr>
          <w:rFonts w:ascii="Arial" w:hAnsi="Arial"/>
          <w:sz w:val="22"/>
        </w:rPr>
        <w:t>ght ground wires are preferred.</w:t>
      </w:r>
    </w:p>
    <w:p w:rsidR="00631212" w:rsidRDefault="00362087" w:rsidP="00D157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0" w:hanging="900"/>
        <w:jc w:val="both"/>
        <w:rPr>
          <w:rFonts w:ascii="Arial" w:hAnsi="Arial"/>
          <w:sz w:val="22"/>
        </w:rPr>
      </w:pPr>
      <w:r>
        <w:rPr>
          <w:rFonts w:ascii="Arial" w:hAnsi="Arial"/>
          <w:sz w:val="22"/>
        </w:rPr>
        <w:tab/>
      </w:r>
      <w:r>
        <w:rPr>
          <w:rFonts w:ascii="Arial" w:hAnsi="Arial"/>
          <w:sz w:val="22"/>
        </w:rPr>
        <w:tab/>
      </w:r>
      <w:r>
        <w:rPr>
          <w:rFonts w:ascii="Arial" w:hAnsi="Arial"/>
          <w:sz w:val="22"/>
        </w:rPr>
        <w:tab/>
      </w:r>
    </w:p>
    <w:p w:rsidR="00362087" w:rsidRDefault="00362087" w:rsidP="00D157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0" w:hanging="900"/>
        <w:jc w:val="both"/>
        <w:rPr>
          <w:rFonts w:ascii="Arial" w:hAnsi="Arial"/>
          <w:sz w:val="22"/>
        </w:rPr>
      </w:pP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lastRenderedPageBreak/>
        <w:t>2.05</w:t>
      </w:r>
      <w:r>
        <w:rPr>
          <w:rFonts w:ascii="Arial" w:hAnsi="Arial"/>
          <w:sz w:val="22"/>
        </w:rPr>
        <w:tab/>
        <w:t>OTHER MATERIALS</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362087">
      <w:pPr>
        <w:pStyle w:val="Level2"/>
        <w:widowControl/>
        <w:numPr>
          <w:ilvl w:val="1"/>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720"/>
        <w:jc w:val="both"/>
        <w:rPr>
          <w:rFonts w:ascii="Arial" w:hAnsi="Arial"/>
          <w:sz w:val="22"/>
        </w:rPr>
      </w:pPr>
      <w:r>
        <w:rPr>
          <w:rFonts w:ascii="Arial" w:hAnsi="Arial"/>
          <w:sz w:val="22"/>
        </w:rPr>
        <w:tab/>
        <w:t xml:space="preserve">Provide other materials, not specifically described but required for a complete and proper installation, as selected by the </w:t>
      </w:r>
      <w:r w:rsidR="00F22402">
        <w:rPr>
          <w:rFonts w:ascii="Arial" w:hAnsi="Arial"/>
          <w:sz w:val="22"/>
        </w:rPr>
        <w:t>Manufacturer</w:t>
      </w:r>
      <w:r>
        <w:rPr>
          <w:rFonts w:ascii="Arial" w:hAnsi="Arial"/>
          <w:sz w:val="22"/>
        </w:rPr>
        <w:t xml:space="preserve"> subject to the approval of the Engineer.</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Pr="00E53554" w:rsidRDefault="00C55FEC"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sidRPr="00E53554">
        <w:rPr>
          <w:rFonts w:ascii="Arial" w:hAnsi="Arial"/>
          <w:u w:val="single"/>
        </w:rPr>
        <w:t>P</w:t>
      </w:r>
      <w:r w:rsidR="00362087" w:rsidRPr="00E53554">
        <w:rPr>
          <w:rFonts w:ascii="Arial" w:hAnsi="Arial"/>
          <w:u w:val="single"/>
        </w:rPr>
        <w:t xml:space="preserve">ART </w:t>
      </w:r>
      <w:r w:rsidR="00E53554">
        <w:rPr>
          <w:rFonts w:ascii="Arial" w:hAnsi="Arial"/>
          <w:u w:val="single"/>
        </w:rPr>
        <w:t>3</w:t>
      </w:r>
      <w:r w:rsidR="00362087" w:rsidRPr="00E53554">
        <w:rPr>
          <w:rFonts w:ascii="Arial" w:hAnsi="Arial"/>
          <w:u w:val="single"/>
        </w:rPr>
        <w:t>- EXECUTION</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3.01</w:t>
      </w:r>
      <w:r>
        <w:rPr>
          <w:rFonts w:ascii="Arial" w:hAnsi="Arial"/>
          <w:sz w:val="22"/>
        </w:rPr>
        <w:tab/>
        <w:t>SURFACE CONDITIONS</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4C09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r>
        <w:rPr>
          <w:rFonts w:ascii="Arial" w:hAnsi="Arial"/>
          <w:sz w:val="22"/>
        </w:rPr>
        <w:tab/>
        <w:t>A.</w:t>
      </w:r>
      <w:r>
        <w:rPr>
          <w:rFonts w:ascii="Arial" w:hAnsi="Arial"/>
          <w:sz w:val="22"/>
        </w:rPr>
        <w:tab/>
      </w:r>
      <w:r w:rsidR="004C090E">
        <w:rPr>
          <w:rFonts w:ascii="Arial" w:hAnsi="Arial"/>
          <w:sz w:val="22"/>
        </w:rPr>
        <w:t>Examine the aras and conditions under which work of this Section will be performed.  Correct conditions detrimental to timely and proper completion of the work.  Do not proceed until unsatisfactory conditions are corrected.</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3.02</w:t>
      </w:r>
      <w:r>
        <w:rPr>
          <w:rFonts w:ascii="Arial" w:hAnsi="Arial"/>
          <w:sz w:val="22"/>
        </w:rPr>
        <w:tab/>
        <w:t>COORDINATION</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r>
        <w:rPr>
          <w:rFonts w:ascii="Arial" w:hAnsi="Arial"/>
          <w:sz w:val="22"/>
        </w:rPr>
        <w:tab/>
        <w:t>A.</w:t>
      </w:r>
      <w:r>
        <w:rPr>
          <w:rFonts w:ascii="Arial" w:hAnsi="Arial"/>
          <w:sz w:val="22"/>
        </w:rPr>
        <w:tab/>
      </w:r>
      <w:r w:rsidR="004C090E">
        <w:rPr>
          <w:rFonts w:ascii="Arial" w:hAnsi="Arial"/>
          <w:sz w:val="22"/>
        </w:rPr>
        <w:t>Coordination as required with other trades to ensure proper and adequate provision in the work of those trades for interface with the work of this Section</w:t>
      </w:r>
      <w:r w:rsidR="00B70EC6">
        <w:rPr>
          <w:rFonts w:ascii="Arial" w:hAnsi="Arial"/>
          <w:sz w:val="22"/>
        </w:rPr>
        <w:t>.</w:t>
      </w:r>
    </w:p>
    <w:p w:rsidR="00362087" w:rsidRDefault="00362087" w:rsidP="00D157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ab/>
      </w:r>
      <w:r>
        <w:rPr>
          <w:rFonts w:ascii="Arial" w:hAnsi="Arial"/>
          <w:sz w:val="22"/>
        </w:rPr>
        <w:tab/>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3.03</w:t>
      </w:r>
      <w:r>
        <w:rPr>
          <w:rFonts w:ascii="Arial" w:hAnsi="Arial"/>
          <w:sz w:val="22"/>
        </w:rPr>
        <w:tab/>
        <w:t>INSTALLATION</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2C4B7D" w:rsidP="002C4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r>
        <w:rPr>
          <w:rFonts w:ascii="Arial" w:hAnsi="Arial"/>
          <w:sz w:val="22"/>
        </w:rPr>
        <w:t>.</w:t>
      </w:r>
      <w:r>
        <w:rPr>
          <w:rFonts w:ascii="Arial" w:hAnsi="Arial"/>
          <w:sz w:val="22"/>
        </w:rPr>
        <w:tab/>
        <w:t xml:space="preserve">A.  </w:t>
      </w:r>
      <w:r>
        <w:rPr>
          <w:rFonts w:ascii="Arial" w:hAnsi="Arial"/>
          <w:sz w:val="22"/>
        </w:rPr>
        <w:tab/>
      </w:r>
      <w:r w:rsidR="00B70EC6">
        <w:rPr>
          <w:rFonts w:ascii="Arial" w:hAnsi="Arial"/>
          <w:sz w:val="22"/>
        </w:rPr>
        <w:t>Ensure ins</w:t>
      </w:r>
      <w:r w:rsidR="00890273">
        <w:rPr>
          <w:rFonts w:ascii="Arial" w:hAnsi="Arial"/>
          <w:sz w:val="22"/>
        </w:rPr>
        <w:t xml:space="preserve">tallation of equipment </w:t>
      </w:r>
      <w:r w:rsidR="00B70EC6">
        <w:rPr>
          <w:rFonts w:ascii="Arial" w:hAnsi="Arial"/>
          <w:sz w:val="22"/>
        </w:rPr>
        <w:t>is</w:t>
      </w:r>
      <w:r w:rsidR="00362087">
        <w:rPr>
          <w:rFonts w:ascii="Arial" w:hAnsi="Arial"/>
          <w:sz w:val="22"/>
        </w:rPr>
        <w:t xml:space="preserve"> in strict accordance with the manufacturer’s recommendations and shop drawings as approved by the Engineer.</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816BD7" w:rsidP="002C4B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720"/>
        <w:jc w:val="both"/>
        <w:rPr>
          <w:rFonts w:ascii="Arial" w:hAnsi="Arial"/>
          <w:sz w:val="22"/>
        </w:rPr>
      </w:pPr>
      <w:r>
        <w:rPr>
          <w:rFonts w:ascii="Arial" w:hAnsi="Arial"/>
          <w:sz w:val="22"/>
        </w:rPr>
        <w:t>B.</w:t>
      </w:r>
      <w:r>
        <w:rPr>
          <w:rFonts w:ascii="Arial" w:hAnsi="Arial"/>
          <w:sz w:val="22"/>
        </w:rPr>
        <w:tab/>
      </w:r>
      <w:r w:rsidR="00362087">
        <w:rPr>
          <w:rFonts w:ascii="Arial" w:hAnsi="Arial"/>
          <w:sz w:val="22"/>
        </w:rPr>
        <w:t>Upon completion of the installation, carefully inspect each component and verify that all items have been installed in their proper location, adequately anchored, and adjusted to achieve optimum operation.</w:t>
      </w:r>
    </w:p>
    <w:p w:rsidR="00816BD7" w:rsidRPr="00816BD7" w:rsidRDefault="00816BD7" w:rsidP="00816BD7">
      <w:pPr>
        <w:ind w:left="1620" w:hanging="180"/>
        <w:rPr>
          <w:rFonts w:ascii="Arial" w:hAnsi="Arial" w:cs="Arial"/>
          <w:color w:val="000000"/>
          <w:sz w:val="22"/>
          <w:szCs w:val="22"/>
        </w:rPr>
      </w:pPr>
      <w:r w:rsidRPr="00816BD7">
        <w:rPr>
          <w:rFonts w:ascii="Arial" w:hAnsi="Arial" w:cs="Arial"/>
          <w:color w:val="000000"/>
          <w:sz w:val="22"/>
          <w:szCs w:val="22"/>
        </w:rPr>
        <w:t>- If required, the contractor shall adjust the antenna placement or elevation to obtain consistent, stable operation of the system.</w:t>
      </w:r>
    </w:p>
    <w:p w:rsidR="00816BD7" w:rsidRDefault="00816BD7" w:rsidP="002C4B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720"/>
        <w:jc w:val="both"/>
        <w:rPr>
          <w:rFonts w:ascii="Arial" w:hAnsi="Arial"/>
          <w:sz w:val="22"/>
        </w:rPr>
      </w:pPr>
    </w:p>
    <w:p w:rsidR="00816BD7" w:rsidRDefault="00816BD7" w:rsidP="002C4B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720"/>
        <w:jc w:val="both"/>
        <w:rPr>
          <w:rFonts w:ascii="Arial" w:hAnsi="Arial"/>
          <w:sz w:val="22"/>
        </w:rPr>
      </w:pPr>
      <w:r>
        <w:rPr>
          <w:rFonts w:ascii="Arial" w:hAnsi="Arial"/>
          <w:sz w:val="22"/>
        </w:rPr>
        <w:t xml:space="preserve">C. </w:t>
      </w:r>
      <w:r>
        <w:rPr>
          <w:rFonts w:ascii="Arial" w:hAnsi="Arial"/>
          <w:sz w:val="22"/>
        </w:rPr>
        <w:tab/>
        <w:t>Delineate timing of RTU installation and commissioning.</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r>
        <w:rPr>
          <w:rFonts w:ascii="Arial" w:hAnsi="Arial"/>
          <w:sz w:val="22"/>
        </w:rPr>
        <w:t>3.04</w:t>
      </w:r>
      <w:r>
        <w:rPr>
          <w:rFonts w:ascii="Arial" w:hAnsi="Arial"/>
          <w:sz w:val="22"/>
        </w:rPr>
        <w:tab/>
      </w:r>
      <w:r w:rsidR="004C090E">
        <w:rPr>
          <w:rFonts w:ascii="Arial" w:hAnsi="Arial"/>
          <w:sz w:val="22"/>
        </w:rPr>
        <w:t xml:space="preserve">TRAINING </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r>
        <w:rPr>
          <w:rFonts w:ascii="Arial" w:hAnsi="Arial"/>
          <w:sz w:val="22"/>
        </w:rPr>
        <w:tab/>
        <w:t>A.</w:t>
      </w:r>
      <w:r>
        <w:rPr>
          <w:rFonts w:ascii="Arial" w:hAnsi="Arial"/>
          <w:sz w:val="22"/>
        </w:rPr>
        <w:tab/>
        <w:t>Demonstrate to the Owner’s operation and maintenance personnel the proper methods for operating and maintaining the equipment, and the contents of the operation and maintenance manual required to be submitted under Article 1.03 in this Section.</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jc w:val="both"/>
        <w:rPr>
          <w:rFonts w:ascii="Arial" w:hAnsi="Arial"/>
          <w:sz w:val="22"/>
        </w:rPr>
      </w:pPr>
      <w:r>
        <w:rPr>
          <w:rFonts w:ascii="Arial" w:hAnsi="Arial"/>
          <w:sz w:val="22"/>
        </w:rPr>
        <w:tab/>
        <w:t>B.</w:t>
      </w:r>
      <w:r>
        <w:rPr>
          <w:rFonts w:ascii="Arial" w:hAnsi="Arial"/>
          <w:sz w:val="22"/>
        </w:rPr>
        <w:tab/>
        <w:t xml:space="preserve">The </w:t>
      </w:r>
      <w:r w:rsidR="00724297">
        <w:rPr>
          <w:rFonts w:ascii="Arial" w:hAnsi="Arial"/>
          <w:sz w:val="22"/>
        </w:rPr>
        <w:t>Manufacturer</w:t>
      </w:r>
      <w:r>
        <w:rPr>
          <w:rFonts w:ascii="Arial" w:hAnsi="Arial"/>
          <w:sz w:val="22"/>
        </w:rPr>
        <w:t xml:space="preserve"> shall furnish to the Owner, through the Engineer, a written report prepared by the instrumentation equipment manufacturer’s field service technician certifying that:</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362087">
      <w:pPr>
        <w:pStyle w:val="Level4"/>
        <w:widowControl/>
        <w:numPr>
          <w:ilvl w:val="3"/>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720"/>
        <w:jc w:val="both"/>
        <w:rPr>
          <w:rFonts w:ascii="Arial" w:hAnsi="Arial"/>
          <w:sz w:val="22"/>
        </w:rPr>
      </w:pPr>
      <w:r>
        <w:rPr>
          <w:rFonts w:ascii="Arial" w:hAnsi="Arial"/>
          <w:sz w:val="22"/>
        </w:rPr>
        <w:tab/>
        <w:t>the equipment has been properly installed</w:t>
      </w:r>
      <w:r w:rsidR="003C6C1B">
        <w:rPr>
          <w:rFonts w:ascii="Arial" w:hAnsi="Arial"/>
          <w:sz w:val="22"/>
        </w:rPr>
        <w:t xml:space="preserve"> </w:t>
      </w:r>
      <w:r>
        <w:rPr>
          <w:rFonts w:ascii="Arial" w:hAnsi="Arial"/>
          <w:sz w:val="22"/>
        </w:rPr>
        <w:t>in accordance with manufacturer’s recommendations;</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2.</w:t>
      </w:r>
      <w:r>
        <w:rPr>
          <w:rFonts w:ascii="Arial" w:hAnsi="Arial"/>
          <w:sz w:val="22"/>
        </w:rPr>
        <w:tab/>
        <w:t>the equipment check out and initial start-up activities have been completed in accordance with manufacturer’s recommendations and under the technician’s supervision;</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Pr="00CE26E1"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color w:val="0000FF"/>
          <w:sz w:val="22"/>
        </w:rPr>
      </w:pPr>
      <w:r>
        <w:rPr>
          <w:rFonts w:ascii="Arial" w:hAnsi="Arial"/>
          <w:sz w:val="22"/>
        </w:rPr>
        <w:tab/>
      </w:r>
      <w:r>
        <w:rPr>
          <w:rFonts w:ascii="Arial" w:hAnsi="Arial"/>
          <w:sz w:val="22"/>
        </w:rPr>
        <w:tab/>
      </w:r>
      <w:r>
        <w:rPr>
          <w:rFonts w:ascii="Arial" w:hAnsi="Arial"/>
          <w:sz w:val="22"/>
        </w:rPr>
        <w:tab/>
        <w:t>3.</w:t>
      </w:r>
      <w:r>
        <w:rPr>
          <w:rFonts w:ascii="Arial" w:hAnsi="Arial"/>
          <w:sz w:val="22"/>
        </w:rPr>
        <w:tab/>
      </w:r>
      <w:r w:rsidR="00444A03" w:rsidRPr="003C6C1B">
        <w:rPr>
          <w:rFonts w:ascii="Arial" w:hAnsi="Arial"/>
          <w:color w:val="000000"/>
          <w:sz w:val="22"/>
        </w:rPr>
        <w:t>Antenna</w:t>
      </w:r>
      <w:r w:rsidRPr="003C6C1B">
        <w:rPr>
          <w:rFonts w:ascii="Arial" w:hAnsi="Arial"/>
          <w:color w:val="000000"/>
          <w:sz w:val="22"/>
        </w:rPr>
        <w:t xml:space="preserve"> placement has been optimized</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lastRenderedPageBreak/>
        <w:tab/>
      </w:r>
      <w:r>
        <w:rPr>
          <w:rFonts w:ascii="Arial" w:hAnsi="Arial"/>
          <w:sz w:val="22"/>
        </w:rPr>
        <w:tab/>
      </w:r>
      <w:r>
        <w:rPr>
          <w:rFonts w:ascii="Arial" w:hAnsi="Arial"/>
          <w:sz w:val="22"/>
        </w:rPr>
        <w:tab/>
        <w:t>4.</w:t>
      </w:r>
      <w:r>
        <w:rPr>
          <w:rFonts w:ascii="Arial" w:hAnsi="Arial"/>
          <w:sz w:val="22"/>
        </w:rPr>
        <w:tab/>
      </w:r>
      <w:r w:rsidR="00444A03">
        <w:rPr>
          <w:rFonts w:ascii="Arial" w:hAnsi="Arial"/>
          <w:sz w:val="22"/>
        </w:rPr>
        <w:t>The</w:t>
      </w:r>
      <w:r>
        <w:rPr>
          <w:rFonts w:ascii="Arial" w:hAnsi="Arial"/>
          <w:sz w:val="22"/>
        </w:rPr>
        <w:t xml:space="preserve"> equipment is free from any undue stress imposed by connecting</w:t>
      </w:r>
      <w:r w:rsidR="003C6C1B">
        <w:rPr>
          <w:rFonts w:ascii="Arial" w:hAnsi="Arial"/>
          <w:sz w:val="22"/>
        </w:rPr>
        <w:t xml:space="preserve"> </w:t>
      </w:r>
      <w:r w:rsidRPr="003C6C1B">
        <w:rPr>
          <w:rFonts w:ascii="Arial" w:hAnsi="Arial"/>
          <w:color w:val="000000"/>
          <w:sz w:val="22"/>
        </w:rPr>
        <w:t xml:space="preserve">conduit </w:t>
      </w:r>
      <w:r>
        <w:rPr>
          <w:rFonts w:ascii="Arial" w:hAnsi="Arial"/>
          <w:sz w:val="22"/>
        </w:rPr>
        <w:t>or anchor bolts;</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80" w:hanging="2880"/>
        <w:jc w:val="both"/>
        <w:rPr>
          <w:rFonts w:ascii="Arial" w:hAnsi="Arial"/>
          <w:sz w:val="22"/>
        </w:rPr>
      </w:pPr>
      <w:r>
        <w:rPr>
          <w:rFonts w:ascii="Arial" w:hAnsi="Arial"/>
          <w:sz w:val="22"/>
        </w:rPr>
        <w:tab/>
      </w:r>
      <w:r>
        <w:rPr>
          <w:rFonts w:ascii="Arial" w:hAnsi="Arial"/>
          <w:sz w:val="22"/>
        </w:rPr>
        <w:tab/>
      </w:r>
      <w:r>
        <w:rPr>
          <w:rFonts w:ascii="Arial" w:hAnsi="Arial"/>
          <w:sz w:val="22"/>
        </w:rPr>
        <w:tab/>
        <w:t>5.</w:t>
      </w:r>
      <w:r>
        <w:rPr>
          <w:rFonts w:ascii="Arial" w:hAnsi="Arial"/>
          <w:sz w:val="22"/>
        </w:rPr>
        <w:tab/>
      </w:r>
      <w:r w:rsidR="00444A03">
        <w:rPr>
          <w:rFonts w:ascii="Arial" w:hAnsi="Arial"/>
          <w:sz w:val="22"/>
        </w:rPr>
        <w:t>The</w:t>
      </w:r>
      <w:r>
        <w:rPr>
          <w:rFonts w:ascii="Arial" w:hAnsi="Arial"/>
          <w:sz w:val="22"/>
        </w:rPr>
        <w:t xml:space="preserve"> equipment</w:t>
      </w:r>
      <w:r w:rsidR="003C6C1B">
        <w:rPr>
          <w:rFonts w:ascii="Arial" w:hAnsi="Arial"/>
          <w:sz w:val="22"/>
        </w:rPr>
        <w:t xml:space="preserve"> </w:t>
      </w:r>
      <w:r>
        <w:rPr>
          <w:rFonts w:ascii="Arial" w:hAnsi="Arial"/>
          <w:sz w:val="22"/>
        </w:rPr>
        <w:t>operates satisfactorily and in compliance with the requirements of this Section.</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4C090E" w:rsidRDefault="004C090E"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4C090E" w:rsidRDefault="004C090E" w:rsidP="004C090E">
      <w:pPr>
        <w:rPr>
          <w:rFonts w:ascii="Arial" w:hAnsi="Arial"/>
          <w:sz w:val="22"/>
        </w:rPr>
      </w:pPr>
      <w:r>
        <w:rPr>
          <w:rFonts w:ascii="Arial" w:hAnsi="Arial"/>
          <w:sz w:val="22"/>
        </w:rPr>
        <w:t>3.05</w:t>
      </w:r>
      <w:r>
        <w:rPr>
          <w:rFonts w:ascii="Arial" w:hAnsi="Arial"/>
          <w:sz w:val="22"/>
        </w:rPr>
        <w:tab/>
        <w:t>START-UP SERVICES</w:t>
      </w:r>
    </w:p>
    <w:p w:rsidR="004C090E" w:rsidRDefault="004C090E" w:rsidP="003C6C1B">
      <w:pPr>
        <w:ind w:left="1440" w:hanging="720"/>
        <w:rPr>
          <w:rFonts w:ascii="Arial" w:hAnsi="Arial"/>
          <w:sz w:val="22"/>
        </w:rPr>
      </w:pPr>
    </w:p>
    <w:p w:rsidR="004C090E" w:rsidRDefault="004C090E" w:rsidP="003C6C1B">
      <w:pPr>
        <w:ind w:left="1440" w:hanging="720"/>
        <w:rPr>
          <w:rFonts w:ascii="Arial" w:hAnsi="Arial"/>
          <w:sz w:val="22"/>
        </w:rPr>
      </w:pPr>
      <w:r>
        <w:rPr>
          <w:rFonts w:ascii="Arial" w:hAnsi="Arial"/>
          <w:sz w:val="22"/>
        </w:rPr>
        <w:t>A</w:t>
      </w:r>
      <w:r w:rsidR="00362087">
        <w:rPr>
          <w:rFonts w:ascii="Arial" w:hAnsi="Arial"/>
          <w:sz w:val="22"/>
        </w:rPr>
        <w:t>.</w:t>
      </w:r>
      <w:r w:rsidR="00362087">
        <w:rPr>
          <w:rFonts w:ascii="Arial" w:hAnsi="Arial"/>
          <w:sz w:val="22"/>
        </w:rPr>
        <w:tab/>
      </w:r>
      <w:r>
        <w:rPr>
          <w:rFonts w:ascii="Arial" w:hAnsi="Arial"/>
          <w:sz w:val="22"/>
        </w:rPr>
        <w:t xml:space="preserve">Upon final completion of all components determine date of start-up jointly with the Owner. </w:t>
      </w:r>
    </w:p>
    <w:p w:rsidR="004C090E" w:rsidRDefault="004C090E" w:rsidP="003C6C1B">
      <w:pPr>
        <w:ind w:left="1440" w:hanging="720"/>
        <w:rPr>
          <w:rFonts w:ascii="Arial" w:hAnsi="Arial"/>
          <w:sz w:val="22"/>
        </w:rPr>
      </w:pPr>
    </w:p>
    <w:p w:rsidR="004D115B" w:rsidRDefault="004C090E" w:rsidP="004C090E">
      <w:pPr>
        <w:ind w:left="1440" w:hanging="720"/>
        <w:rPr>
          <w:rFonts w:ascii="Arial" w:hAnsi="Arial"/>
          <w:sz w:val="22"/>
        </w:rPr>
      </w:pPr>
      <w:r>
        <w:rPr>
          <w:rFonts w:ascii="Arial" w:hAnsi="Arial"/>
          <w:sz w:val="22"/>
        </w:rPr>
        <w:t>B.</w:t>
      </w:r>
      <w:r>
        <w:rPr>
          <w:rFonts w:ascii="Arial" w:hAnsi="Arial"/>
          <w:sz w:val="22"/>
        </w:rPr>
        <w:tab/>
        <w:t>System supplier shall be responsible for placing SCADA equipment and systems into operation.</w:t>
      </w:r>
    </w:p>
    <w:p w:rsidR="004D115B" w:rsidRDefault="004D115B" w:rsidP="004C090E">
      <w:pPr>
        <w:ind w:left="1440" w:hanging="720"/>
        <w:rPr>
          <w:rFonts w:ascii="Arial" w:hAnsi="Arial"/>
          <w:sz w:val="22"/>
        </w:rPr>
      </w:pPr>
    </w:p>
    <w:p w:rsidR="004C090E" w:rsidRDefault="004C090E" w:rsidP="004C090E">
      <w:pPr>
        <w:ind w:left="1440" w:hanging="720"/>
        <w:rPr>
          <w:rFonts w:ascii="Arial" w:hAnsi="Arial"/>
          <w:sz w:val="22"/>
        </w:rPr>
      </w:pPr>
      <w:r>
        <w:rPr>
          <w:rFonts w:ascii="Arial" w:hAnsi="Arial"/>
          <w:sz w:val="22"/>
        </w:rPr>
        <w:t>C.</w:t>
      </w:r>
      <w:r>
        <w:rPr>
          <w:rFonts w:ascii="Arial" w:hAnsi="Arial"/>
          <w:sz w:val="22"/>
        </w:rPr>
        <w:tab/>
        <w:t>System supplier to provide qualified personnel on the job site until successful operation of the system is attained.</w:t>
      </w:r>
    </w:p>
    <w:p w:rsidR="00362087" w:rsidRDefault="00362087" w:rsidP="003620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sz w:val="22"/>
        </w:rPr>
      </w:pPr>
    </w:p>
    <w:p w:rsidR="00362087" w:rsidRDefault="00362087" w:rsidP="00362087">
      <w:pPr>
        <w:tabs>
          <w:tab w:val="center" w:pos="5040"/>
        </w:tabs>
        <w:spacing w:line="0" w:lineRule="atLeast"/>
        <w:jc w:val="both"/>
      </w:pPr>
      <w:r>
        <w:rPr>
          <w:rFonts w:ascii="Arial" w:hAnsi="Arial"/>
          <w:sz w:val="22"/>
        </w:rPr>
        <w:tab/>
      </w:r>
      <w:r>
        <w:rPr>
          <w:rFonts w:ascii="Arial" w:hAnsi="Arial"/>
        </w:rPr>
        <w:t>END OF SECTION</w:t>
      </w:r>
    </w:p>
    <w:p w:rsidR="00643513" w:rsidRDefault="00643513"/>
    <w:sectPr w:rsidR="00643513">
      <w:headerReference w:type="even" r:id="rId8"/>
      <w:headerReference w:type="default" r:id="rId9"/>
      <w:footerReference w:type="even" r:id="rId10"/>
      <w:footerReference w:type="default" r:id="rId11"/>
      <w:type w:val="continuous"/>
      <w:pgSz w:w="12240" w:h="15840"/>
      <w:pgMar w:top="864" w:right="1080" w:bottom="1513" w:left="1080" w:header="86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590" w:rsidRDefault="003A6590">
      <w:r>
        <w:separator/>
      </w:r>
    </w:p>
  </w:endnote>
  <w:endnote w:type="continuationSeparator" w:id="0">
    <w:p w:rsidR="003A6590" w:rsidRDefault="003A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98E" w:rsidRDefault="0090698E">
    <w:pPr>
      <w:framePr w:w="10080" w:h="280" w:hRule="exact" w:wrap="notBeside" w:vAnchor="page" w:hAnchor="text" w:y="1512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0" w:lineRule="atLeast"/>
      <w:rPr>
        <w:vanish/>
      </w:rPr>
    </w:pPr>
    <w:r>
      <w:rPr>
        <w:rFonts w:ascii="Arial" w:hAnsi="Arial"/>
      </w:rPr>
      <w:pgNum/>
    </w:r>
  </w:p>
  <w:p w:rsidR="0090698E" w:rsidRDefault="009069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5B" w:rsidRPr="00E53554" w:rsidRDefault="004D115B" w:rsidP="004D11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szCs w:val="24"/>
      </w:rPr>
    </w:pPr>
  </w:p>
  <w:p w:rsidR="004D115B" w:rsidRPr="004D115B" w:rsidRDefault="004D115B" w:rsidP="004D115B">
    <w:pPr>
      <w:tabs>
        <w:tab w:val="right" w:pos="10080"/>
      </w:tabs>
      <w:jc w:val="center"/>
      <w:rPr>
        <w:rFonts w:ascii="Arial" w:hAnsi="Arial" w:cs="Arial"/>
        <w:b/>
        <w:sz w:val="20"/>
      </w:rPr>
    </w:pPr>
    <w:r w:rsidRPr="004D115B">
      <w:rPr>
        <w:rFonts w:ascii="Arial" w:hAnsi="Arial" w:cs="Arial"/>
        <w:b/>
        <w:sz w:val="20"/>
      </w:rPr>
      <w:t>WIRELESS MONITORING &amp; CONTROL SYSTEM WITH INTERNET BASED DATA ACCESS</w:t>
    </w:r>
  </w:p>
  <w:p w:rsidR="004D115B" w:rsidRPr="004D115B" w:rsidRDefault="004D115B" w:rsidP="004D115B">
    <w:pPr>
      <w:tabs>
        <w:tab w:val="right" w:pos="10080"/>
      </w:tabs>
      <w:jc w:val="center"/>
      <w:rPr>
        <w:rFonts w:ascii="Arial" w:hAnsi="Arial" w:cs="Arial"/>
        <w:b/>
        <w:sz w:val="20"/>
      </w:rPr>
    </w:pPr>
    <w:r w:rsidRPr="004D115B">
      <w:rPr>
        <w:rFonts w:ascii="Arial" w:hAnsi="Arial" w:cs="Arial"/>
        <w:b/>
        <w:sz w:val="20"/>
      </w:rPr>
      <w:t>13310-</w:t>
    </w:r>
    <w:r w:rsidRPr="004D115B">
      <w:rPr>
        <w:rFonts w:ascii="Arial" w:hAnsi="Arial" w:cs="Arial"/>
        <w:b/>
        <w:sz w:val="20"/>
      </w:rPr>
      <w:fldChar w:fldCharType="begin"/>
    </w:r>
    <w:r w:rsidRPr="004D115B">
      <w:rPr>
        <w:rFonts w:ascii="Arial" w:hAnsi="Arial" w:cs="Arial"/>
        <w:b/>
        <w:sz w:val="20"/>
      </w:rPr>
      <w:instrText xml:space="preserve"> PAGE   \* MERGEFORMAT </w:instrText>
    </w:r>
    <w:r w:rsidRPr="004D115B">
      <w:rPr>
        <w:rFonts w:ascii="Arial" w:hAnsi="Arial" w:cs="Arial"/>
        <w:b/>
        <w:sz w:val="20"/>
      </w:rPr>
      <w:fldChar w:fldCharType="separate"/>
    </w:r>
    <w:r w:rsidR="00E11475">
      <w:rPr>
        <w:rFonts w:ascii="Arial" w:hAnsi="Arial" w:cs="Arial"/>
        <w:b/>
        <w:noProof/>
        <w:sz w:val="20"/>
      </w:rPr>
      <w:t>1</w:t>
    </w:r>
    <w:r w:rsidRPr="004D115B">
      <w:rPr>
        <w:rFonts w:ascii="Arial" w:hAnsi="Arial" w:cs="Arial"/>
        <w:b/>
        <w:noProof/>
        <w:sz w:val="20"/>
      </w:rPr>
      <w:fldChar w:fldCharType="end"/>
    </w:r>
  </w:p>
  <w:p w:rsidR="0090698E" w:rsidRPr="004D115B" w:rsidRDefault="0090698E" w:rsidP="004D115B">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590" w:rsidRDefault="003A6590">
      <w:r>
        <w:separator/>
      </w:r>
    </w:p>
  </w:footnote>
  <w:footnote w:type="continuationSeparator" w:id="0">
    <w:p w:rsidR="003A6590" w:rsidRDefault="003A6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98E" w:rsidRDefault="009069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98E" w:rsidRDefault="009069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4" w15:restartNumberingAfterBreak="0">
    <w:nsid w:val="00000005"/>
    <w:multiLevelType w:val="multilevel"/>
    <w:tmpl w:val="00000005"/>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5" w15:restartNumberingAfterBreak="0">
    <w:nsid w:val="00000006"/>
    <w:multiLevelType w:val="multilevel"/>
    <w:tmpl w:val="00000006"/>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6" w15:restartNumberingAfterBreak="0">
    <w:nsid w:val="07EE662C"/>
    <w:multiLevelType w:val="hybridMultilevel"/>
    <w:tmpl w:val="15781692"/>
    <w:lvl w:ilvl="0" w:tplc="6AA2595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BC52EC"/>
    <w:multiLevelType w:val="hybridMultilevel"/>
    <w:tmpl w:val="DFE4AF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6B1C5E"/>
    <w:multiLevelType w:val="hybridMultilevel"/>
    <w:tmpl w:val="0240A74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5100D1"/>
    <w:multiLevelType w:val="hybridMultilevel"/>
    <w:tmpl w:val="F4029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D607AA"/>
    <w:multiLevelType w:val="hybridMultilevel"/>
    <w:tmpl w:val="8FF2B76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F949A6"/>
    <w:multiLevelType w:val="hybridMultilevel"/>
    <w:tmpl w:val="E30E380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E31513"/>
    <w:multiLevelType w:val="hybridMultilevel"/>
    <w:tmpl w:val="57EC79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392670"/>
    <w:multiLevelType w:val="hybridMultilevel"/>
    <w:tmpl w:val="9EF2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543F1"/>
    <w:multiLevelType w:val="hybridMultilevel"/>
    <w:tmpl w:val="1DC20FB6"/>
    <w:lvl w:ilvl="0" w:tplc="4E941842">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BBA012C"/>
    <w:multiLevelType w:val="hybridMultilevel"/>
    <w:tmpl w:val="3CECA5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50F0609"/>
    <w:multiLevelType w:val="hybridMultilevel"/>
    <w:tmpl w:val="627EE236"/>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83446"/>
    <w:multiLevelType w:val="hybridMultilevel"/>
    <w:tmpl w:val="617AE0C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2FD09BA"/>
    <w:multiLevelType w:val="hybridMultilevel"/>
    <w:tmpl w:val="C5249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B8154C"/>
    <w:multiLevelType w:val="hybridMultilevel"/>
    <w:tmpl w:val="6BFAE4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756209"/>
    <w:multiLevelType w:val="hybridMultilevel"/>
    <w:tmpl w:val="851864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A1D56D3"/>
    <w:multiLevelType w:val="hybridMultilevel"/>
    <w:tmpl w:val="0E287AD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153B0B"/>
    <w:multiLevelType w:val="hybridMultilevel"/>
    <w:tmpl w:val="9E3E3F9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1D8694A"/>
    <w:multiLevelType w:val="hybridMultilevel"/>
    <w:tmpl w:val="05ACD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3A187A"/>
    <w:multiLevelType w:val="hybridMultilevel"/>
    <w:tmpl w:val="39E2EB58"/>
    <w:lvl w:ilvl="0" w:tplc="0CB6F8CC">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4"/>
  </w:num>
  <w:num w:numId="9">
    <w:abstractNumId w:val="19"/>
  </w:num>
  <w:num w:numId="10">
    <w:abstractNumId w:val="15"/>
  </w:num>
  <w:num w:numId="11">
    <w:abstractNumId w:val="10"/>
  </w:num>
  <w:num w:numId="12">
    <w:abstractNumId w:val="20"/>
  </w:num>
  <w:num w:numId="13">
    <w:abstractNumId w:val="17"/>
  </w:num>
  <w:num w:numId="14">
    <w:abstractNumId w:val="7"/>
  </w:num>
  <w:num w:numId="15">
    <w:abstractNumId w:val="16"/>
  </w:num>
  <w:num w:numId="16">
    <w:abstractNumId w:val="21"/>
  </w:num>
  <w:num w:numId="17">
    <w:abstractNumId w:val="24"/>
  </w:num>
  <w:num w:numId="18">
    <w:abstractNumId w:val="11"/>
  </w:num>
  <w:num w:numId="19">
    <w:abstractNumId w:val="8"/>
  </w:num>
  <w:num w:numId="20">
    <w:abstractNumId w:val="22"/>
  </w:num>
  <w:num w:numId="21">
    <w:abstractNumId w:val="13"/>
  </w:num>
  <w:num w:numId="22">
    <w:abstractNumId w:val="23"/>
  </w:num>
  <w:num w:numId="23">
    <w:abstractNumId w:val="18"/>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087"/>
    <w:rsid w:val="0000185C"/>
    <w:rsid w:val="0000195E"/>
    <w:rsid w:val="0000209E"/>
    <w:rsid w:val="0000472C"/>
    <w:rsid w:val="00005165"/>
    <w:rsid w:val="00007AD4"/>
    <w:rsid w:val="0002373C"/>
    <w:rsid w:val="00024DDA"/>
    <w:rsid w:val="00024E94"/>
    <w:rsid w:val="0002533A"/>
    <w:rsid w:val="0003535A"/>
    <w:rsid w:val="00037D5B"/>
    <w:rsid w:val="00044169"/>
    <w:rsid w:val="000457AF"/>
    <w:rsid w:val="00045ACF"/>
    <w:rsid w:val="000530AC"/>
    <w:rsid w:val="000663A2"/>
    <w:rsid w:val="00075EE8"/>
    <w:rsid w:val="00076555"/>
    <w:rsid w:val="00081C69"/>
    <w:rsid w:val="00084E09"/>
    <w:rsid w:val="00084FE5"/>
    <w:rsid w:val="000866E3"/>
    <w:rsid w:val="000919A4"/>
    <w:rsid w:val="000926E6"/>
    <w:rsid w:val="000951E0"/>
    <w:rsid w:val="000A03CA"/>
    <w:rsid w:val="000A7985"/>
    <w:rsid w:val="000B124C"/>
    <w:rsid w:val="000B6840"/>
    <w:rsid w:val="000B6B27"/>
    <w:rsid w:val="000B6CE9"/>
    <w:rsid w:val="000C12A5"/>
    <w:rsid w:val="000C2D4F"/>
    <w:rsid w:val="000C3664"/>
    <w:rsid w:val="000C3952"/>
    <w:rsid w:val="000C3DAE"/>
    <w:rsid w:val="000C79D6"/>
    <w:rsid w:val="000D0271"/>
    <w:rsid w:val="000D7D1D"/>
    <w:rsid w:val="000E26CF"/>
    <w:rsid w:val="000E601A"/>
    <w:rsid w:val="000E6C00"/>
    <w:rsid w:val="000F2E47"/>
    <w:rsid w:val="000F7CAF"/>
    <w:rsid w:val="00102149"/>
    <w:rsid w:val="00107831"/>
    <w:rsid w:val="0011086E"/>
    <w:rsid w:val="00110A8E"/>
    <w:rsid w:val="00117F75"/>
    <w:rsid w:val="00120F53"/>
    <w:rsid w:val="00122FDE"/>
    <w:rsid w:val="0012416D"/>
    <w:rsid w:val="001275A0"/>
    <w:rsid w:val="00141AEE"/>
    <w:rsid w:val="00145674"/>
    <w:rsid w:val="00147B6A"/>
    <w:rsid w:val="0015022B"/>
    <w:rsid w:val="00153693"/>
    <w:rsid w:val="00171771"/>
    <w:rsid w:val="00176BA8"/>
    <w:rsid w:val="00177B63"/>
    <w:rsid w:val="00180AD5"/>
    <w:rsid w:val="00182725"/>
    <w:rsid w:val="00182CC2"/>
    <w:rsid w:val="00183259"/>
    <w:rsid w:val="00184566"/>
    <w:rsid w:val="00184863"/>
    <w:rsid w:val="00185E2E"/>
    <w:rsid w:val="00190E3D"/>
    <w:rsid w:val="00191291"/>
    <w:rsid w:val="00193C24"/>
    <w:rsid w:val="001A134D"/>
    <w:rsid w:val="001A3BD9"/>
    <w:rsid w:val="001A4222"/>
    <w:rsid w:val="001A5262"/>
    <w:rsid w:val="001B01B4"/>
    <w:rsid w:val="001B197E"/>
    <w:rsid w:val="001C30B5"/>
    <w:rsid w:val="001C4001"/>
    <w:rsid w:val="001C6D80"/>
    <w:rsid w:val="001C793A"/>
    <w:rsid w:val="001D2582"/>
    <w:rsid w:val="001D43F4"/>
    <w:rsid w:val="001D444A"/>
    <w:rsid w:val="001E1D23"/>
    <w:rsid w:val="001E5ABD"/>
    <w:rsid w:val="001F00B0"/>
    <w:rsid w:val="001F3B42"/>
    <w:rsid w:val="00207680"/>
    <w:rsid w:val="002079C8"/>
    <w:rsid w:val="00210E98"/>
    <w:rsid w:val="00212D09"/>
    <w:rsid w:val="0021441D"/>
    <w:rsid w:val="00216183"/>
    <w:rsid w:val="00216364"/>
    <w:rsid w:val="00217F0A"/>
    <w:rsid w:val="00221534"/>
    <w:rsid w:val="0022325A"/>
    <w:rsid w:val="00233E47"/>
    <w:rsid w:val="00234E02"/>
    <w:rsid w:val="002367A9"/>
    <w:rsid w:val="00236C95"/>
    <w:rsid w:val="0024586F"/>
    <w:rsid w:val="002519F4"/>
    <w:rsid w:val="0025464F"/>
    <w:rsid w:val="00261E3A"/>
    <w:rsid w:val="0026257A"/>
    <w:rsid w:val="002626FF"/>
    <w:rsid w:val="00265F2F"/>
    <w:rsid w:val="002661E4"/>
    <w:rsid w:val="002669F0"/>
    <w:rsid w:val="00267EB3"/>
    <w:rsid w:val="002726C9"/>
    <w:rsid w:val="00273F6C"/>
    <w:rsid w:val="00274B56"/>
    <w:rsid w:val="00283B8A"/>
    <w:rsid w:val="00284066"/>
    <w:rsid w:val="002852BC"/>
    <w:rsid w:val="00286C29"/>
    <w:rsid w:val="0028727C"/>
    <w:rsid w:val="00292F79"/>
    <w:rsid w:val="0029531F"/>
    <w:rsid w:val="002A20B4"/>
    <w:rsid w:val="002A2227"/>
    <w:rsid w:val="002A5016"/>
    <w:rsid w:val="002A589C"/>
    <w:rsid w:val="002B0629"/>
    <w:rsid w:val="002B1EA9"/>
    <w:rsid w:val="002B23A3"/>
    <w:rsid w:val="002B294F"/>
    <w:rsid w:val="002B6761"/>
    <w:rsid w:val="002C0384"/>
    <w:rsid w:val="002C1127"/>
    <w:rsid w:val="002C3044"/>
    <w:rsid w:val="002C41A4"/>
    <w:rsid w:val="002C4B7D"/>
    <w:rsid w:val="002D1BD4"/>
    <w:rsid w:val="002D47F5"/>
    <w:rsid w:val="002E25CD"/>
    <w:rsid w:val="002E4114"/>
    <w:rsid w:val="002F25DD"/>
    <w:rsid w:val="002F3BA4"/>
    <w:rsid w:val="002F6B52"/>
    <w:rsid w:val="003004FD"/>
    <w:rsid w:val="00300C19"/>
    <w:rsid w:val="0030362D"/>
    <w:rsid w:val="0030433D"/>
    <w:rsid w:val="00311FB5"/>
    <w:rsid w:val="00312D47"/>
    <w:rsid w:val="003148E9"/>
    <w:rsid w:val="00314A82"/>
    <w:rsid w:val="00315443"/>
    <w:rsid w:val="003164D1"/>
    <w:rsid w:val="00316677"/>
    <w:rsid w:val="003204CF"/>
    <w:rsid w:val="00322AE8"/>
    <w:rsid w:val="00324056"/>
    <w:rsid w:val="003258DD"/>
    <w:rsid w:val="00326E1F"/>
    <w:rsid w:val="003272E9"/>
    <w:rsid w:val="003321E6"/>
    <w:rsid w:val="00332D35"/>
    <w:rsid w:val="00333E3C"/>
    <w:rsid w:val="00342F70"/>
    <w:rsid w:val="003439CB"/>
    <w:rsid w:val="00345F79"/>
    <w:rsid w:val="003470B8"/>
    <w:rsid w:val="00351D66"/>
    <w:rsid w:val="00356425"/>
    <w:rsid w:val="00356954"/>
    <w:rsid w:val="00360470"/>
    <w:rsid w:val="00360C6D"/>
    <w:rsid w:val="0036109D"/>
    <w:rsid w:val="00361D43"/>
    <w:rsid w:val="00362087"/>
    <w:rsid w:val="003658AF"/>
    <w:rsid w:val="00365FFF"/>
    <w:rsid w:val="003706BF"/>
    <w:rsid w:val="00373667"/>
    <w:rsid w:val="003820EF"/>
    <w:rsid w:val="003863E6"/>
    <w:rsid w:val="00390168"/>
    <w:rsid w:val="00392BDC"/>
    <w:rsid w:val="003948C7"/>
    <w:rsid w:val="003A2372"/>
    <w:rsid w:val="003A6590"/>
    <w:rsid w:val="003A707A"/>
    <w:rsid w:val="003B2E0F"/>
    <w:rsid w:val="003B6C2F"/>
    <w:rsid w:val="003B6FDF"/>
    <w:rsid w:val="003C2100"/>
    <w:rsid w:val="003C38AD"/>
    <w:rsid w:val="003C6C1B"/>
    <w:rsid w:val="003D2CEB"/>
    <w:rsid w:val="003D5628"/>
    <w:rsid w:val="003E0E20"/>
    <w:rsid w:val="003E0FB7"/>
    <w:rsid w:val="003E14E9"/>
    <w:rsid w:val="003E46A2"/>
    <w:rsid w:val="003E497D"/>
    <w:rsid w:val="003E68A2"/>
    <w:rsid w:val="003F5342"/>
    <w:rsid w:val="003F68F0"/>
    <w:rsid w:val="0040172F"/>
    <w:rsid w:val="004036C1"/>
    <w:rsid w:val="0040471A"/>
    <w:rsid w:val="00404D1B"/>
    <w:rsid w:val="00414337"/>
    <w:rsid w:val="00415FCF"/>
    <w:rsid w:val="00416DEE"/>
    <w:rsid w:val="00417907"/>
    <w:rsid w:val="00420CFD"/>
    <w:rsid w:val="00423605"/>
    <w:rsid w:val="00424FAF"/>
    <w:rsid w:val="0042528A"/>
    <w:rsid w:val="00426081"/>
    <w:rsid w:val="0042763C"/>
    <w:rsid w:val="00430310"/>
    <w:rsid w:val="00444A03"/>
    <w:rsid w:val="004452EE"/>
    <w:rsid w:val="00450ED1"/>
    <w:rsid w:val="00453351"/>
    <w:rsid w:val="004553A1"/>
    <w:rsid w:val="00456AB7"/>
    <w:rsid w:val="0046091E"/>
    <w:rsid w:val="00460C6F"/>
    <w:rsid w:val="00461688"/>
    <w:rsid w:val="00470D41"/>
    <w:rsid w:val="00471C8E"/>
    <w:rsid w:val="00473D1F"/>
    <w:rsid w:val="00473D37"/>
    <w:rsid w:val="00480717"/>
    <w:rsid w:val="00481648"/>
    <w:rsid w:val="00490DEA"/>
    <w:rsid w:val="004929AA"/>
    <w:rsid w:val="00496F66"/>
    <w:rsid w:val="00497A02"/>
    <w:rsid w:val="004A0EC7"/>
    <w:rsid w:val="004A32D2"/>
    <w:rsid w:val="004A3E2F"/>
    <w:rsid w:val="004A5351"/>
    <w:rsid w:val="004B034B"/>
    <w:rsid w:val="004B1EE1"/>
    <w:rsid w:val="004C090E"/>
    <w:rsid w:val="004C2CF2"/>
    <w:rsid w:val="004C2EAD"/>
    <w:rsid w:val="004C7C72"/>
    <w:rsid w:val="004D115B"/>
    <w:rsid w:val="004D2399"/>
    <w:rsid w:val="004D6BC0"/>
    <w:rsid w:val="004D710D"/>
    <w:rsid w:val="004E178C"/>
    <w:rsid w:val="004E1ED5"/>
    <w:rsid w:val="004F104B"/>
    <w:rsid w:val="004F5FE7"/>
    <w:rsid w:val="004F68F0"/>
    <w:rsid w:val="00501EEB"/>
    <w:rsid w:val="00503BE7"/>
    <w:rsid w:val="005058B5"/>
    <w:rsid w:val="005162F9"/>
    <w:rsid w:val="00516597"/>
    <w:rsid w:val="00520BC8"/>
    <w:rsid w:val="00521C4C"/>
    <w:rsid w:val="0052610F"/>
    <w:rsid w:val="00530B8A"/>
    <w:rsid w:val="005410CC"/>
    <w:rsid w:val="0054339D"/>
    <w:rsid w:val="0055020C"/>
    <w:rsid w:val="00550786"/>
    <w:rsid w:val="0055260A"/>
    <w:rsid w:val="005615EC"/>
    <w:rsid w:val="00561B2C"/>
    <w:rsid w:val="00564D88"/>
    <w:rsid w:val="00565085"/>
    <w:rsid w:val="005668F1"/>
    <w:rsid w:val="005726F1"/>
    <w:rsid w:val="00572707"/>
    <w:rsid w:val="00573388"/>
    <w:rsid w:val="00581348"/>
    <w:rsid w:val="00581CBA"/>
    <w:rsid w:val="0058298D"/>
    <w:rsid w:val="005906FB"/>
    <w:rsid w:val="005A06F2"/>
    <w:rsid w:val="005A0BAF"/>
    <w:rsid w:val="005A7FF9"/>
    <w:rsid w:val="005B38E9"/>
    <w:rsid w:val="005B5555"/>
    <w:rsid w:val="005C38FA"/>
    <w:rsid w:val="005C4AF3"/>
    <w:rsid w:val="005C66C1"/>
    <w:rsid w:val="005C76F6"/>
    <w:rsid w:val="005D4A9E"/>
    <w:rsid w:val="005D6C31"/>
    <w:rsid w:val="005E3A46"/>
    <w:rsid w:val="005E5896"/>
    <w:rsid w:val="005E75A4"/>
    <w:rsid w:val="005F6DFB"/>
    <w:rsid w:val="00601A81"/>
    <w:rsid w:val="00604768"/>
    <w:rsid w:val="00606D0D"/>
    <w:rsid w:val="0060744F"/>
    <w:rsid w:val="006109AA"/>
    <w:rsid w:val="00610F83"/>
    <w:rsid w:val="00612911"/>
    <w:rsid w:val="0062234B"/>
    <w:rsid w:val="00623993"/>
    <w:rsid w:val="006240F1"/>
    <w:rsid w:val="0062454F"/>
    <w:rsid w:val="00626DA5"/>
    <w:rsid w:val="00631212"/>
    <w:rsid w:val="006318AA"/>
    <w:rsid w:val="0063742E"/>
    <w:rsid w:val="00643513"/>
    <w:rsid w:val="00644F79"/>
    <w:rsid w:val="00645847"/>
    <w:rsid w:val="00650560"/>
    <w:rsid w:val="00653152"/>
    <w:rsid w:val="006542F5"/>
    <w:rsid w:val="00655C17"/>
    <w:rsid w:val="006655A4"/>
    <w:rsid w:val="00671085"/>
    <w:rsid w:val="00674DEA"/>
    <w:rsid w:val="006814E3"/>
    <w:rsid w:val="006835AA"/>
    <w:rsid w:val="006900B0"/>
    <w:rsid w:val="00690F24"/>
    <w:rsid w:val="00691A18"/>
    <w:rsid w:val="00693FF5"/>
    <w:rsid w:val="00695347"/>
    <w:rsid w:val="006A0B33"/>
    <w:rsid w:val="006A4956"/>
    <w:rsid w:val="006A703B"/>
    <w:rsid w:val="006A7410"/>
    <w:rsid w:val="006B1F4C"/>
    <w:rsid w:val="006B2135"/>
    <w:rsid w:val="006B3D48"/>
    <w:rsid w:val="006B4D30"/>
    <w:rsid w:val="006B5525"/>
    <w:rsid w:val="006B5C15"/>
    <w:rsid w:val="006B619F"/>
    <w:rsid w:val="006B68F0"/>
    <w:rsid w:val="006C1CB9"/>
    <w:rsid w:val="006C5E3D"/>
    <w:rsid w:val="006D11A6"/>
    <w:rsid w:val="006D426D"/>
    <w:rsid w:val="006E1249"/>
    <w:rsid w:val="006E6AD5"/>
    <w:rsid w:val="007055C7"/>
    <w:rsid w:val="007117FC"/>
    <w:rsid w:val="00714B1B"/>
    <w:rsid w:val="00717959"/>
    <w:rsid w:val="00720FFC"/>
    <w:rsid w:val="00721645"/>
    <w:rsid w:val="00724297"/>
    <w:rsid w:val="007314F5"/>
    <w:rsid w:val="007320E0"/>
    <w:rsid w:val="0073278C"/>
    <w:rsid w:val="00734ADA"/>
    <w:rsid w:val="00737FE8"/>
    <w:rsid w:val="00740B4C"/>
    <w:rsid w:val="00742633"/>
    <w:rsid w:val="00742E08"/>
    <w:rsid w:val="0074306D"/>
    <w:rsid w:val="00744BDD"/>
    <w:rsid w:val="00753800"/>
    <w:rsid w:val="00754913"/>
    <w:rsid w:val="007562FC"/>
    <w:rsid w:val="0075740A"/>
    <w:rsid w:val="00761418"/>
    <w:rsid w:val="00761C40"/>
    <w:rsid w:val="00763F36"/>
    <w:rsid w:val="00764A9E"/>
    <w:rsid w:val="00773DE8"/>
    <w:rsid w:val="007747CE"/>
    <w:rsid w:val="007750F1"/>
    <w:rsid w:val="00780269"/>
    <w:rsid w:val="00783240"/>
    <w:rsid w:val="00783A9F"/>
    <w:rsid w:val="00786F59"/>
    <w:rsid w:val="00787083"/>
    <w:rsid w:val="00787BAF"/>
    <w:rsid w:val="00790B4F"/>
    <w:rsid w:val="00794D07"/>
    <w:rsid w:val="00797248"/>
    <w:rsid w:val="0079733A"/>
    <w:rsid w:val="007976DF"/>
    <w:rsid w:val="00797A5C"/>
    <w:rsid w:val="007A75E7"/>
    <w:rsid w:val="007B1033"/>
    <w:rsid w:val="007D0EF5"/>
    <w:rsid w:val="007D19FC"/>
    <w:rsid w:val="007D62E7"/>
    <w:rsid w:val="007D6DB2"/>
    <w:rsid w:val="007E0C6E"/>
    <w:rsid w:val="007E1831"/>
    <w:rsid w:val="007E263A"/>
    <w:rsid w:val="007E4AE1"/>
    <w:rsid w:val="007E5318"/>
    <w:rsid w:val="007E5B78"/>
    <w:rsid w:val="007E6532"/>
    <w:rsid w:val="007F108A"/>
    <w:rsid w:val="007F1C30"/>
    <w:rsid w:val="007F5745"/>
    <w:rsid w:val="007F61B5"/>
    <w:rsid w:val="007F6430"/>
    <w:rsid w:val="00803AD5"/>
    <w:rsid w:val="00804D85"/>
    <w:rsid w:val="008135D6"/>
    <w:rsid w:val="00813DA5"/>
    <w:rsid w:val="00816BD7"/>
    <w:rsid w:val="00824764"/>
    <w:rsid w:val="00831EE3"/>
    <w:rsid w:val="008367AA"/>
    <w:rsid w:val="00840B04"/>
    <w:rsid w:val="00842D96"/>
    <w:rsid w:val="00844C52"/>
    <w:rsid w:val="00844E80"/>
    <w:rsid w:val="00846500"/>
    <w:rsid w:val="008473C5"/>
    <w:rsid w:val="00854993"/>
    <w:rsid w:val="0085714B"/>
    <w:rsid w:val="00863CD9"/>
    <w:rsid w:val="0086691F"/>
    <w:rsid w:val="0087173B"/>
    <w:rsid w:val="008718BA"/>
    <w:rsid w:val="00872B7A"/>
    <w:rsid w:val="00876547"/>
    <w:rsid w:val="008867C0"/>
    <w:rsid w:val="00887F81"/>
    <w:rsid w:val="00890273"/>
    <w:rsid w:val="00890C6C"/>
    <w:rsid w:val="00897EB8"/>
    <w:rsid w:val="008A0C91"/>
    <w:rsid w:val="008A0E90"/>
    <w:rsid w:val="008A2647"/>
    <w:rsid w:val="008A3FB5"/>
    <w:rsid w:val="008B0701"/>
    <w:rsid w:val="008B1313"/>
    <w:rsid w:val="008B65C1"/>
    <w:rsid w:val="008B7E19"/>
    <w:rsid w:val="008C086E"/>
    <w:rsid w:val="008C0A0F"/>
    <w:rsid w:val="008C156E"/>
    <w:rsid w:val="008C34C4"/>
    <w:rsid w:val="008C6670"/>
    <w:rsid w:val="008D3441"/>
    <w:rsid w:val="008D422C"/>
    <w:rsid w:val="008D5275"/>
    <w:rsid w:val="008D57F8"/>
    <w:rsid w:val="008D696B"/>
    <w:rsid w:val="008D6B13"/>
    <w:rsid w:val="008F31AB"/>
    <w:rsid w:val="008F63B2"/>
    <w:rsid w:val="00901FBC"/>
    <w:rsid w:val="00905556"/>
    <w:rsid w:val="009064B9"/>
    <w:rsid w:val="0090698E"/>
    <w:rsid w:val="00910669"/>
    <w:rsid w:val="00913B73"/>
    <w:rsid w:val="0091440B"/>
    <w:rsid w:val="00916175"/>
    <w:rsid w:val="009204B5"/>
    <w:rsid w:val="009226F3"/>
    <w:rsid w:val="00927964"/>
    <w:rsid w:val="009332BA"/>
    <w:rsid w:val="00934530"/>
    <w:rsid w:val="0093496C"/>
    <w:rsid w:val="00941A80"/>
    <w:rsid w:val="0094503D"/>
    <w:rsid w:val="0094536E"/>
    <w:rsid w:val="009474E1"/>
    <w:rsid w:val="00951843"/>
    <w:rsid w:val="00951F2E"/>
    <w:rsid w:val="009572A0"/>
    <w:rsid w:val="00957DDA"/>
    <w:rsid w:val="00957DFC"/>
    <w:rsid w:val="00961F47"/>
    <w:rsid w:val="00966258"/>
    <w:rsid w:val="00970BF5"/>
    <w:rsid w:val="009721F4"/>
    <w:rsid w:val="00975F9C"/>
    <w:rsid w:val="00976A2E"/>
    <w:rsid w:val="00984B7D"/>
    <w:rsid w:val="00987D2D"/>
    <w:rsid w:val="0099143D"/>
    <w:rsid w:val="00992CD9"/>
    <w:rsid w:val="009A226D"/>
    <w:rsid w:val="009A23EA"/>
    <w:rsid w:val="009A2956"/>
    <w:rsid w:val="009A2CA5"/>
    <w:rsid w:val="009A2D6E"/>
    <w:rsid w:val="009A4D8E"/>
    <w:rsid w:val="009A628D"/>
    <w:rsid w:val="009A7EB2"/>
    <w:rsid w:val="009B1089"/>
    <w:rsid w:val="009B7138"/>
    <w:rsid w:val="009B7214"/>
    <w:rsid w:val="009C10B0"/>
    <w:rsid w:val="009C1888"/>
    <w:rsid w:val="009C4BE6"/>
    <w:rsid w:val="009D6410"/>
    <w:rsid w:val="009E2795"/>
    <w:rsid w:val="009E5A98"/>
    <w:rsid w:val="009E5C1C"/>
    <w:rsid w:val="009E5D90"/>
    <w:rsid w:val="009F1393"/>
    <w:rsid w:val="009F50CC"/>
    <w:rsid w:val="009F6690"/>
    <w:rsid w:val="009F72A9"/>
    <w:rsid w:val="009F7C6D"/>
    <w:rsid w:val="00A0187E"/>
    <w:rsid w:val="00A03339"/>
    <w:rsid w:val="00A05C82"/>
    <w:rsid w:val="00A060D8"/>
    <w:rsid w:val="00A06160"/>
    <w:rsid w:val="00A10070"/>
    <w:rsid w:val="00A11ECF"/>
    <w:rsid w:val="00A22709"/>
    <w:rsid w:val="00A2430F"/>
    <w:rsid w:val="00A330CA"/>
    <w:rsid w:val="00A370DE"/>
    <w:rsid w:val="00A4079B"/>
    <w:rsid w:val="00A4324D"/>
    <w:rsid w:val="00A43CD7"/>
    <w:rsid w:val="00A47C68"/>
    <w:rsid w:val="00A50F90"/>
    <w:rsid w:val="00A525E5"/>
    <w:rsid w:val="00A531AC"/>
    <w:rsid w:val="00A533E3"/>
    <w:rsid w:val="00A54974"/>
    <w:rsid w:val="00A6133B"/>
    <w:rsid w:val="00A63910"/>
    <w:rsid w:val="00A66FE8"/>
    <w:rsid w:val="00A6713B"/>
    <w:rsid w:val="00A67363"/>
    <w:rsid w:val="00A6762E"/>
    <w:rsid w:val="00A74AB4"/>
    <w:rsid w:val="00A804A9"/>
    <w:rsid w:val="00A82014"/>
    <w:rsid w:val="00A85180"/>
    <w:rsid w:val="00A87636"/>
    <w:rsid w:val="00A9729C"/>
    <w:rsid w:val="00AA2269"/>
    <w:rsid w:val="00AA597B"/>
    <w:rsid w:val="00AA692E"/>
    <w:rsid w:val="00AB5FB9"/>
    <w:rsid w:val="00AC0711"/>
    <w:rsid w:val="00AC1345"/>
    <w:rsid w:val="00AC37DF"/>
    <w:rsid w:val="00AC3F8A"/>
    <w:rsid w:val="00AC7981"/>
    <w:rsid w:val="00AD031A"/>
    <w:rsid w:val="00AD12AF"/>
    <w:rsid w:val="00AD20A8"/>
    <w:rsid w:val="00AD2C81"/>
    <w:rsid w:val="00AD360F"/>
    <w:rsid w:val="00AD579A"/>
    <w:rsid w:val="00AD798E"/>
    <w:rsid w:val="00AE0E7C"/>
    <w:rsid w:val="00AE47F1"/>
    <w:rsid w:val="00AE48A9"/>
    <w:rsid w:val="00AE59A7"/>
    <w:rsid w:val="00AF5334"/>
    <w:rsid w:val="00AF7415"/>
    <w:rsid w:val="00B0250D"/>
    <w:rsid w:val="00B02A38"/>
    <w:rsid w:val="00B04ADD"/>
    <w:rsid w:val="00B05E8E"/>
    <w:rsid w:val="00B06ACE"/>
    <w:rsid w:val="00B133C3"/>
    <w:rsid w:val="00B16260"/>
    <w:rsid w:val="00B1695E"/>
    <w:rsid w:val="00B20D34"/>
    <w:rsid w:val="00B20E51"/>
    <w:rsid w:val="00B233C9"/>
    <w:rsid w:val="00B23BE3"/>
    <w:rsid w:val="00B23C62"/>
    <w:rsid w:val="00B26759"/>
    <w:rsid w:val="00B26D29"/>
    <w:rsid w:val="00B30BB2"/>
    <w:rsid w:val="00B31B13"/>
    <w:rsid w:val="00B31F31"/>
    <w:rsid w:val="00B35035"/>
    <w:rsid w:val="00B40A3E"/>
    <w:rsid w:val="00B4394C"/>
    <w:rsid w:val="00B44525"/>
    <w:rsid w:val="00B44FFB"/>
    <w:rsid w:val="00B4589F"/>
    <w:rsid w:val="00B617FE"/>
    <w:rsid w:val="00B622FB"/>
    <w:rsid w:val="00B62C4A"/>
    <w:rsid w:val="00B641B5"/>
    <w:rsid w:val="00B6437A"/>
    <w:rsid w:val="00B709A6"/>
    <w:rsid w:val="00B70EC6"/>
    <w:rsid w:val="00B71004"/>
    <w:rsid w:val="00B72245"/>
    <w:rsid w:val="00B84048"/>
    <w:rsid w:val="00B9071D"/>
    <w:rsid w:val="00BA2656"/>
    <w:rsid w:val="00BA32BE"/>
    <w:rsid w:val="00BA6606"/>
    <w:rsid w:val="00BA7C7F"/>
    <w:rsid w:val="00BB1A56"/>
    <w:rsid w:val="00BB2A89"/>
    <w:rsid w:val="00BB7074"/>
    <w:rsid w:val="00BB7963"/>
    <w:rsid w:val="00BC2C2E"/>
    <w:rsid w:val="00BC51C0"/>
    <w:rsid w:val="00BC57F7"/>
    <w:rsid w:val="00BD5603"/>
    <w:rsid w:val="00BD650F"/>
    <w:rsid w:val="00BE3F6D"/>
    <w:rsid w:val="00BE61EE"/>
    <w:rsid w:val="00BF5750"/>
    <w:rsid w:val="00BF5B30"/>
    <w:rsid w:val="00BF5CA2"/>
    <w:rsid w:val="00C003E3"/>
    <w:rsid w:val="00C0144B"/>
    <w:rsid w:val="00C01CE1"/>
    <w:rsid w:val="00C02331"/>
    <w:rsid w:val="00C03BDD"/>
    <w:rsid w:val="00C11B92"/>
    <w:rsid w:val="00C123CF"/>
    <w:rsid w:val="00C225FC"/>
    <w:rsid w:val="00C24E5E"/>
    <w:rsid w:val="00C26744"/>
    <w:rsid w:val="00C273DD"/>
    <w:rsid w:val="00C27ECB"/>
    <w:rsid w:val="00C3167A"/>
    <w:rsid w:val="00C3362A"/>
    <w:rsid w:val="00C360A4"/>
    <w:rsid w:val="00C3748B"/>
    <w:rsid w:val="00C408A4"/>
    <w:rsid w:val="00C4125D"/>
    <w:rsid w:val="00C42425"/>
    <w:rsid w:val="00C4645D"/>
    <w:rsid w:val="00C46AF5"/>
    <w:rsid w:val="00C46FF0"/>
    <w:rsid w:val="00C47777"/>
    <w:rsid w:val="00C53CB3"/>
    <w:rsid w:val="00C55FEC"/>
    <w:rsid w:val="00C67579"/>
    <w:rsid w:val="00C67804"/>
    <w:rsid w:val="00C7484E"/>
    <w:rsid w:val="00C76B76"/>
    <w:rsid w:val="00C80C18"/>
    <w:rsid w:val="00C8105F"/>
    <w:rsid w:val="00C851F0"/>
    <w:rsid w:val="00C85492"/>
    <w:rsid w:val="00C86729"/>
    <w:rsid w:val="00C93D62"/>
    <w:rsid w:val="00C96204"/>
    <w:rsid w:val="00C96A54"/>
    <w:rsid w:val="00CA0ABE"/>
    <w:rsid w:val="00CA4A3B"/>
    <w:rsid w:val="00CB0767"/>
    <w:rsid w:val="00CB0EF0"/>
    <w:rsid w:val="00CB44CA"/>
    <w:rsid w:val="00CB57A8"/>
    <w:rsid w:val="00CC0D11"/>
    <w:rsid w:val="00CC1FF7"/>
    <w:rsid w:val="00CC339E"/>
    <w:rsid w:val="00CD6426"/>
    <w:rsid w:val="00CE3B2C"/>
    <w:rsid w:val="00CE6E96"/>
    <w:rsid w:val="00CF0C5F"/>
    <w:rsid w:val="00CF0F64"/>
    <w:rsid w:val="00CF12A8"/>
    <w:rsid w:val="00CF4452"/>
    <w:rsid w:val="00D0517D"/>
    <w:rsid w:val="00D0606A"/>
    <w:rsid w:val="00D06E09"/>
    <w:rsid w:val="00D06E63"/>
    <w:rsid w:val="00D06FB1"/>
    <w:rsid w:val="00D1047D"/>
    <w:rsid w:val="00D12AF0"/>
    <w:rsid w:val="00D14CED"/>
    <w:rsid w:val="00D15110"/>
    <w:rsid w:val="00D1578D"/>
    <w:rsid w:val="00D2234A"/>
    <w:rsid w:val="00D31184"/>
    <w:rsid w:val="00D31E24"/>
    <w:rsid w:val="00D4620C"/>
    <w:rsid w:val="00D60E15"/>
    <w:rsid w:val="00D63C4F"/>
    <w:rsid w:val="00D64C20"/>
    <w:rsid w:val="00D7090D"/>
    <w:rsid w:val="00D8103E"/>
    <w:rsid w:val="00D81C8F"/>
    <w:rsid w:val="00D81F0F"/>
    <w:rsid w:val="00D82680"/>
    <w:rsid w:val="00D858DE"/>
    <w:rsid w:val="00D867B2"/>
    <w:rsid w:val="00D91E9F"/>
    <w:rsid w:val="00DA0EFA"/>
    <w:rsid w:val="00DA12E2"/>
    <w:rsid w:val="00DA19D6"/>
    <w:rsid w:val="00DA2E6F"/>
    <w:rsid w:val="00DA3E8A"/>
    <w:rsid w:val="00DA416F"/>
    <w:rsid w:val="00DA5B74"/>
    <w:rsid w:val="00DA6B48"/>
    <w:rsid w:val="00DA7307"/>
    <w:rsid w:val="00DB1F47"/>
    <w:rsid w:val="00DC0194"/>
    <w:rsid w:val="00DC1590"/>
    <w:rsid w:val="00DC2580"/>
    <w:rsid w:val="00DC25D8"/>
    <w:rsid w:val="00DC34A9"/>
    <w:rsid w:val="00DC364C"/>
    <w:rsid w:val="00DC3804"/>
    <w:rsid w:val="00DC3BAE"/>
    <w:rsid w:val="00DC42E5"/>
    <w:rsid w:val="00DC4ED2"/>
    <w:rsid w:val="00DE4B31"/>
    <w:rsid w:val="00DE4B36"/>
    <w:rsid w:val="00DF0DE3"/>
    <w:rsid w:val="00DF390D"/>
    <w:rsid w:val="00DF3FFB"/>
    <w:rsid w:val="00DF494E"/>
    <w:rsid w:val="00DF680B"/>
    <w:rsid w:val="00E022B2"/>
    <w:rsid w:val="00E04649"/>
    <w:rsid w:val="00E078EB"/>
    <w:rsid w:val="00E111F2"/>
    <w:rsid w:val="00E11475"/>
    <w:rsid w:val="00E20C19"/>
    <w:rsid w:val="00E22B43"/>
    <w:rsid w:val="00E239F5"/>
    <w:rsid w:val="00E241CD"/>
    <w:rsid w:val="00E241D0"/>
    <w:rsid w:val="00E2491F"/>
    <w:rsid w:val="00E24D7F"/>
    <w:rsid w:val="00E25C7C"/>
    <w:rsid w:val="00E2783F"/>
    <w:rsid w:val="00E31331"/>
    <w:rsid w:val="00E33CEE"/>
    <w:rsid w:val="00E40D2B"/>
    <w:rsid w:val="00E426CA"/>
    <w:rsid w:val="00E446A2"/>
    <w:rsid w:val="00E44BA8"/>
    <w:rsid w:val="00E45302"/>
    <w:rsid w:val="00E46D86"/>
    <w:rsid w:val="00E50EBA"/>
    <w:rsid w:val="00E519C5"/>
    <w:rsid w:val="00E53554"/>
    <w:rsid w:val="00E5422B"/>
    <w:rsid w:val="00E555C8"/>
    <w:rsid w:val="00E600DB"/>
    <w:rsid w:val="00E640E9"/>
    <w:rsid w:val="00E67F35"/>
    <w:rsid w:val="00E75C95"/>
    <w:rsid w:val="00E80B25"/>
    <w:rsid w:val="00E813DC"/>
    <w:rsid w:val="00E815AF"/>
    <w:rsid w:val="00E8613D"/>
    <w:rsid w:val="00E915FE"/>
    <w:rsid w:val="00E91671"/>
    <w:rsid w:val="00EA45D9"/>
    <w:rsid w:val="00EA79CF"/>
    <w:rsid w:val="00EB2D56"/>
    <w:rsid w:val="00EC26F0"/>
    <w:rsid w:val="00EC74CC"/>
    <w:rsid w:val="00ED0D68"/>
    <w:rsid w:val="00ED269E"/>
    <w:rsid w:val="00ED3CDF"/>
    <w:rsid w:val="00ED6291"/>
    <w:rsid w:val="00EE0941"/>
    <w:rsid w:val="00EE2A24"/>
    <w:rsid w:val="00EE3213"/>
    <w:rsid w:val="00EE457A"/>
    <w:rsid w:val="00EE4ADF"/>
    <w:rsid w:val="00EF2591"/>
    <w:rsid w:val="00F02114"/>
    <w:rsid w:val="00F03200"/>
    <w:rsid w:val="00F037E8"/>
    <w:rsid w:val="00F10A0F"/>
    <w:rsid w:val="00F1543E"/>
    <w:rsid w:val="00F1728E"/>
    <w:rsid w:val="00F20ABB"/>
    <w:rsid w:val="00F20ECB"/>
    <w:rsid w:val="00F22402"/>
    <w:rsid w:val="00F318FC"/>
    <w:rsid w:val="00F322EB"/>
    <w:rsid w:val="00F3355E"/>
    <w:rsid w:val="00F35919"/>
    <w:rsid w:val="00F36818"/>
    <w:rsid w:val="00F37931"/>
    <w:rsid w:val="00F425EE"/>
    <w:rsid w:val="00F43831"/>
    <w:rsid w:val="00F46A28"/>
    <w:rsid w:val="00F473E4"/>
    <w:rsid w:val="00F5579A"/>
    <w:rsid w:val="00F63D35"/>
    <w:rsid w:val="00F645D2"/>
    <w:rsid w:val="00F650B2"/>
    <w:rsid w:val="00F656D7"/>
    <w:rsid w:val="00F676A2"/>
    <w:rsid w:val="00F67CB2"/>
    <w:rsid w:val="00F70014"/>
    <w:rsid w:val="00F767EE"/>
    <w:rsid w:val="00F812B0"/>
    <w:rsid w:val="00F82916"/>
    <w:rsid w:val="00F83905"/>
    <w:rsid w:val="00F90128"/>
    <w:rsid w:val="00F91338"/>
    <w:rsid w:val="00F93498"/>
    <w:rsid w:val="00F9657B"/>
    <w:rsid w:val="00F97212"/>
    <w:rsid w:val="00F97F67"/>
    <w:rsid w:val="00FA3F3C"/>
    <w:rsid w:val="00FA6C5C"/>
    <w:rsid w:val="00FA74CF"/>
    <w:rsid w:val="00FB3786"/>
    <w:rsid w:val="00FB39EB"/>
    <w:rsid w:val="00FC4E28"/>
    <w:rsid w:val="00FC5057"/>
    <w:rsid w:val="00FD3182"/>
    <w:rsid w:val="00FD4254"/>
    <w:rsid w:val="00FD7D18"/>
    <w:rsid w:val="00FE0223"/>
    <w:rsid w:val="00FE0F15"/>
    <w:rsid w:val="00FE52FA"/>
    <w:rsid w:val="00FE629D"/>
    <w:rsid w:val="00FE658C"/>
    <w:rsid w:val="00FF0597"/>
    <w:rsid w:val="00FF1328"/>
    <w:rsid w:val="00FF4364"/>
    <w:rsid w:val="00FF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95B0D-A31F-430A-9DE6-DE36E849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087"/>
    <w:rPr>
      <w:rFonts w:ascii="Times New Roman" w:eastAsia="Times New Roman" w:hAnsi="Times New Roman"/>
      <w:sz w:val="24"/>
    </w:rPr>
  </w:style>
  <w:style w:type="paragraph" w:styleId="Heading2">
    <w:name w:val="heading 2"/>
    <w:basedOn w:val="Normal"/>
    <w:next w:val="Normal"/>
    <w:link w:val="Heading2Char"/>
    <w:qFormat/>
    <w:rsid w:val="002B23A3"/>
    <w:pPr>
      <w:keepNext/>
      <w:tabs>
        <w:tab w:val="left" w:pos="9990"/>
      </w:tabs>
      <w:ind w:left="720"/>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2087"/>
    <w:rPr>
      <w:rFonts w:ascii="Arial" w:hAnsi="Arial" w:cs="Arial"/>
      <w:sz w:val="20"/>
      <w:szCs w:val="24"/>
    </w:rPr>
  </w:style>
  <w:style w:type="character" w:customStyle="1" w:styleId="BodyTextChar">
    <w:name w:val="Body Text Char"/>
    <w:link w:val="BodyText"/>
    <w:rsid w:val="00362087"/>
    <w:rPr>
      <w:rFonts w:ascii="Arial" w:eastAsia="Times New Roman" w:hAnsi="Arial" w:cs="Arial"/>
      <w:sz w:val="20"/>
      <w:szCs w:val="24"/>
    </w:rPr>
  </w:style>
  <w:style w:type="paragraph" w:customStyle="1" w:styleId="Level1">
    <w:name w:val="Level 1"/>
    <w:basedOn w:val="Normal"/>
    <w:rsid w:val="00362087"/>
    <w:pPr>
      <w:widowControl w:val="0"/>
    </w:pPr>
  </w:style>
  <w:style w:type="paragraph" w:customStyle="1" w:styleId="Level2">
    <w:name w:val="Level 2"/>
    <w:basedOn w:val="Normal"/>
    <w:rsid w:val="00362087"/>
    <w:pPr>
      <w:widowControl w:val="0"/>
    </w:pPr>
  </w:style>
  <w:style w:type="paragraph" w:customStyle="1" w:styleId="Level4">
    <w:name w:val="Level 4"/>
    <w:basedOn w:val="Normal"/>
    <w:rsid w:val="00362087"/>
    <w:pPr>
      <w:widowControl w:val="0"/>
    </w:pPr>
  </w:style>
  <w:style w:type="paragraph" w:styleId="ListParagraph">
    <w:name w:val="List Paragraph"/>
    <w:basedOn w:val="Normal"/>
    <w:uiPriority w:val="34"/>
    <w:qFormat/>
    <w:rsid w:val="00CF4452"/>
    <w:pPr>
      <w:ind w:left="720"/>
      <w:contextualSpacing/>
    </w:pPr>
  </w:style>
  <w:style w:type="paragraph" w:styleId="BodyTextIndent">
    <w:name w:val="Body Text Indent"/>
    <w:basedOn w:val="Normal"/>
    <w:link w:val="BodyTextIndentChar"/>
    <w:uiPriority w:val="99"/>
    <w:unhideWhenUsed/>
    <w:rsid w:val="00CF4452"/>
    <w:pPr>
      <w:spacing w:after="120"/>
      <w:ind w:left="360"/>
    </w:pPr>
  </w:style>
  <w:style w:type="character" w:customStyle="1" w:styleId="BodyTextIndentChar">
    <w:name w:val="Body Text Indent Char"/>
    <w:link w:val="BodyTextIndent"/>
    <w:uiPriority w:val="99"/>
    <w:rsid w:val="00CF4452"/>
    <w:rPr>
      <w:rFonts w:ascii="Times New Roman" w:eastAsia="Times New Roman" w:hAnsi="Times New Roman" w:cs="Times New Roman"/>
      <w:sz w:val="24"/>
      <w:szCs w:val="20"/>
    </w:rPr>
  </w:style>
  <w:style w:type="character" w:customStyle="1" w:styleId="Heading2Char">
    <w:name w:val="Heading 2 Char"/>
    <w:link w:val="Heading2"/>
    <w:rsid w:val="002B23A3"/>
    <w:rPr>
      <w:rFonts w:ascii="Arial" w:eastAsia="Times New Roman" w:hAnsi="Arial"/>
      <w:b/>
    </w:rPr>
  </w:style>
  <w:style w:type="paragraph" w:styleId="Header">
    <w:name w:val="header"/>
    <w:basedOn w:val="Normal"/>
    <w:link w:val="HeaderChar"/>
    <w:uiPriority w:val="99"/>
    <w:unhideWhenUsed/>
    <w:rsid w:val="00E53554"/>
    <w:pPr>
      <w:tabs>
        <w:tab w:val="center" w:pos="4680"/>
        <w:tab w:val="right" w:pos="9360"/>
      </w:tabs>
    </w:pPr>
  </w:style>
  <w:style w:type="character" w:customStyle="1" w:styleId="HeaderChar">
    <w:name w:val="Header Char"/>
    <w:basedOn w:val="DefaultParagraphFont"/>
    <w:link w:val="Header"/>
    <w:uiPriority w:val="99"/>
    <w:rsid w:val="00E53554"/>
    <w:rPr>
      <w:rFonts w:ascii="Times New Roman" w:eastAsia="Times New Roman" w:hAnsi="Times New Roman"/>
      <w:sz w:val="24"/>
    </w:rPr>
  </w:style>
  <w:style w:type="paragraph" w:styleId="Footer">
    <w:name w:val="footer"/>
    <w:basedOn w:val="Normal"/>
    <w:link w:val="FooterChar"/>
    <w:uiPriority w:val="99"/>
    <w:unhideWhenUsed/>
    <w:rsid w:val="00E53554"/>
    <w:pPr>
      <w:tabs>
        <w:tab w:val="center" w:pos="4680"/>
        <w:tab w:val="right" w:pos="9360"/>
      </w:tabs>
    </w:pPr>
  </w:style>
  <w:style w:type="character" w:customStyle="1" w:styleId="FooterChar">
    <w:name w:val="Footer Char"/>
    <w:basedOn w:val="DefaultParagraphFont"/>
    <w:link w:val="Footer"/>
    <w:uiPriority w:val="99"/>
    <w:rsid w:val="00E53554"/>
    <w:rPr>
      <w:rFonts w:ascii="Times New Roman" w:eastAsia="Times New Roman" w:hAnsi="Times New Roman"/>
      <w:sz w:val="24"/>
    </w:rPr>
  </w:style>
  <w:style w:type="paragraph" w:styleId="BalloonText">
    <w:name w:val="Balloon Text"/>
    <w:basedOn w:val="Normal"/>
    <w:link w:val="BalloonTextChar"/>
    <w:uiPriority w:val="99"/>
    <w:semiHidden/>
    <w:unhideWhenUsed/>
    <w:rsid w:val="00B40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A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D07F-311F-48BA-B4E2-D473AE6E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5977</Words>
  <Characters>34070</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Collings</dc:creator>
  <cp:keywords/>
  <cp:lastModifiedBy>Secret Luckett</cp:lastModifiedBy>
  <cp:revision>2</cp:revision>
  <cp:lastPrinted>2019-04-22T19:26:00Z</cp:lastPrinted>
  <dcterms:created xsi:type="dcterms:W3CDTF">2019-05-23T17:31:00Z</dcterms:created>
  <dcterms:modified xsi:type="dcterms:W3CDTF">2019-05-23T17:31:00Z</dcterms:modified>
</cp:coreProperties>
</file>