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AEA5" w14:textId="512F9474" w:rsidR="007B0461" w:rsidRDefault="007B0461" w:rsidP="007B0461">
      <w:pPr>
        <w:jc w:val="center"/>
        <w:rPr>
          <w:rFonts w:ascii="Arial" w:hAnsi="Arial" w:cs="Arial"/>
        </w:rPr>
      </w:pPr>
      <w:bookmarkStart w:id="0" w:name="_GoBack"/>
      <w:bookmarkEnd w:id="0"/>
      <w:r>
        <w:rPr>
          <w:rFonts w:ascii="Arial" w:hAnsi="Arial" w:cs="Arial"/>
        </w:rPr>
        <w:t>Additions and Renovations to Pisgah High School</w:t>
      </w:r>
      <w:r w:rsidR="009F5313">
        <w:rPr>
          <w:rFonts w:ascii="Arial" w:hAnsi="Arial" w:cs="Arial"/>
        </w:rPr>
        <w:t>-Rebid</w:t>
      </w:r>
    </w:p>
    <w:p w14:paraId="383D295D" w14:textId="77777777" w:rsidR="004E39AF" w:rsidRDefault="004E39AF" w:rsidP="004E39AF">
      <w:pPr>
        <w:jc w:val="center"/>
        <w:rPr>
          <w:rFonts w:ascii="Arial" w:hAnsi="Arial" w:cs="Arial"/>
        </w:rPr>
      </w:pPr>
      <w:r>
        <w:rPr>
          <w:rFonts w:ascii="Arial" w:hAnsi="Arial" w:cs="Arial"/>
        </w:rPr>
        <w:t>Rankin County School District</w:t>
      </w:r>
    </w:p>
    <w:p w14:paraId="1D689633" w14:textId="77777777" w:rsidR="004E39AF" w:rsidRDefault="004E39AF" w:rsidP="004E39AF">
      <w:pPr>
        <w:jc w:val="center"/>
        <w:rPr>
          <w:rFonts w:ascii="Arial" w:hAnsi="Arial" w:cs="Arial"/>
        </w:rPr>
      </w:pPr>
    </w:p>
    <w:p w14:paraId="5056EBF5" w14:textId="77777777" w:rsidR="004E39AF" w:rsidRDefault="004E39AF" w:rsidP="004E39AF">
      <w:pPr>
        <w:rPr>
          <w:rFonts w:ascii="Arial" w:hAnsi="Arial" w:cs="Arial"/>
        </w:rPr>
      </w:pPr>
    </w:p>
    <w:p w14:paraId="31A6F025" w14:textId="77777777" w:rsidR="004E39AF" w:rsidRDefault="004E39AF" w:rsidP="00F6255C">
      <w:pPr>
        <w:jc w:val="center"/>
        <w:rPr>
          <w:rFonts w:ascii="Arial" w:hAnsi="Arial" w:cs="Arial"/>
        </w:rPr>
      </w:pPr>
      <w:r>
        <w:rPr>
          <w:rFonts w:ascii="Arial" w:hAnsi="Arial" w:cs="Arial"/>
        </w:rPr>
        <w:t>ADVERTISEMENT FOR BIDS</w:t>
      </w:r>
    </w:p>
    <w:p w14:paraId="6C57829F" w14:textId="77777777" w:rsidR="004E39AF" w:rsidRDefault="004E39AF" w:rsidP="004E39AF">
      <w:pPr>
        <w:rPr>
          <w:rFonts w:ascii="Arial" w:hAnsi="Arial" w:cs="Arial"/>
        </w:rPr>
      </w:pPr>
    </w:p>
    <w:p w14:paraId="743AFD07" w14:textId="5C8636CC" w:rsidR="0023590D" w:rsidRPr="0023590D" w:rsidRDefault="0023590D" w:rsidP="0023590D">
      <w:pPr>
        <w:jc w:val="both"/>
        <w:rPr>
          <w:rFonts w:ascii="Arial" w:hAnsi="Arial"/>
        </w:rPr>
      </w:pPr>
      <w:r w:rsidRPr="0023590D">
        <w:rPr>
          <w:rFonts w:ascii="Arial" w:hAnsi="Arial"/>
        </w:rPr>
        <w:t xml:space="preserve">Notice is hereby given that sealed bids will be received for the project named below by the Rankin County School District until </w:t>
      </w:r>
      <w:r w:rsidR="00E41E42">
        <w:rPr>
          <w:rFonts w:ascii="Arial" w:hAnsi="Arial"/>
        </w:rPr>
        <w:t>2:</w:t>
      </w:r>
      <w:r w:rsidR="00412B3E">
        <w:rPr>
          <w:rFonts w:ascii="Arial" w:hAnsi="Arial"/>
        </w:rPr>
        <w:t>00 P.M. on Thurs</w:t>
      </w:r>
      <w:r w:rsidRPr="0023590D">
        <w:rPr>
          <w:rFonts w:ascii="Arial" w:hAnsi="Arial"/>
        </w:rPr>
        <w:t xml:space="preserve">day, </w:t>
      </w:r>
      <w:r w:rsidR="00412B3E">
        <w:rPr>
          <w:rFonts w:ascii="Arial" w:hAnsi="Arial"/>
        </w:rPr>
        <w:t>May 3</w:t>
      </w:r>
      <w:r w:rsidRPr="0023590D">
        <w:rPr>
          <w:rFonts w:ascii="Arial" w:hAnsi="Arial"/>
        </w:rPr>
        <w:t xml:space="preserve">, 2018, and then publicly opened and read aloud. Electronic bids </w:t>
      </w:r>
      <w:r w:rsidRPr="0023590D">
        <w:rPr>
          <w:rFonts w:ascii="Arial" w:hAnsi="Arial"/>
          <w:b/>
          <w:i/>
          <w:u w:val="single"/>
        </w:rPr>
        <w:t>may</w:t>
      </w:r>
      <w:r w:rsidRPr="0023590D">
        <w:rPr>
          <w:rFonts w:ascii="Arial" w:hAnsi="Arial"/>
        </w:rPr>
        <w:t xml:space="preserve"> be submitted through the website </w:t>
      </w:r>
      <w:hyperlink r:id="rId10" w:history="1">
        <w:r w:rsidRPr="0023590D">
          <w:rPr>
            <w:rStyle w:val="Hyperlink"/>
            <w:rFonts w:ascii="Arial" w:hAnsi="Arial"/>
          </w:rPr>
          <w:t>www.rcsdplans.com</w:t>
        </w:r>
      </w:hyperlink>
      <w:r w:rsidRPr="0023590D">
        <w:rPr>
          <w:rFonts w:ascii="Arial" w:hAnsi="Arial"/>
        </w:rPr>
        <w:t>. Electronic bids are not required by the RCSD, but offered as another means to submit a bid. Single stipulated sum bids will be received for all work required by the contract documents in accordance with the Instructions to Bidders.</w:t>
      </w:r>
    </w:p>
    <w:p w14:paraId="1609EBB5" w14:textId="77777777" w:rsidR="004E39AF" w:rsidRDefault="004E39AF" w:rsidP="004E39AF">
      <w:pPr>
        <w:rPr>
          <w:rFonts w:ascii="Arial" w:hAnsi="Arial" w:cs="Arial"/>
        </w:rPr>
      </w:pPr>
    </w:p>
    <w:p w14:paraId="15A44377" w14:textId="77777777" w:rsidR="004E39AF" w:rsidRDefault="004E39AF" w:rsidP="004E39AF">
      <w:pPr>
        <w:rPr>
          <w:rFonts w:ascii="Arial" w:hAnsi="Arial" w:cs="Arial"/>
        </w:rPr>
      </w:pPr>
      <w:r>
        <w:rPr>
          <w:rFonts w:ascii="Arial" w:hAnsi="Arial" w:cs="Arial"/>
        </w:rPr>
        <w:t>Location for Receipt of Bids:</w:t>
      </w:r>
    </w:p>
    <w:p w14:paraId="59BCF55C" w14:textId="77777777" w:rsidR="004E39AF" w:rsidRDefault="004E39AF" w:rsidP="004E39AF">
      <w:pPr>
        <w:rPr>
          <w:rFonts w:ascii="Arial" w:hAnsi="Arial" w:cs="Arial"/>
        </w:rPr>
      </w:pPr>
    </w:p>
    <w:p w14:paraId="411DAF0D" w14:textId="77777777" w:rsidR="004E39AF" w:rsidRDefault="004E39AF" w:rsidP="004E39AF">
      <w:pPr>
        <w:rPr>
          <w:rFonts w:ascii="Arial" w:hAnsi="Arial" w:cs="Arial"/>
        </w:rPr>
      </w:pPr>
      <w:r>
        <w:rPr>
          <w:rFonts w:ascii="Arial" w:hAnsi="Arial" w:cs="Arial"/>
        </w:rPr>
        <w:t>Rankin County School District</w:t>
      </w:r>
    </w:p>
    <w:p w14:paraId="2AD15D64" w14:textId="77777777" w:rsidR="004E39AF" w:rsidRDefault="004E39AF" w:rsidP="004E39AF">
      <w:pPr>
        <w:rPr>
          <w:rFonts w:ascii="Arial" w:hAnsi="Arial" w:cs="Arial"/>
        </w:rPr>
      </w:pPr>
      <w:r>
        <w:rPr>
          <w:rFonts w:ascii="Arial" w:hAnsi="Arial" w:cs="Arial"/>
        </w:rPr>
        <w:t>1220 Apple Park Place</w:t>
      </w:r>
    </w:p>
    <w:p w14:paraId="3CF88CBC" w14:textId="77777777" w:rsidR="004E39AF" w:rsidRDefault="00C222E1" w:rsidP="004E39AF">
      <w:pPr>
        <w:rPr>
          <w:rFonts w:ascii="Arial" w:hAnsi="Arial" w:cs="Arial"/>
        </w:rPr>
      </w:pPr>
      <w:r>
        <w:rPr>
          <w:rFonts w:ascii="Arial" w:hAnsi="Arial" w:cs="Arial"/>
        </w:rPr>
        <w:t>Brandon, Mississippi 39042</w:t>
      </w:r>
    </w:p>
    <w:p w14:paraId="263BE61C" w14:textId="77777777" w:rsidR="00E9072C" w:rsidRDefault="00E9072C" w:rsidP="004E39AF">
      <w:pPr>
        <w:rPr>
          <w:rFonts w:ascii="Arial" w:hAnsi="Arial" w:cs="Arial"/>
        </w:rPr>
      </w:pPr>
    </w:p>
    <w:p w14:paraId="62F78388" w14:textId="77777777" w:rsidR="00E9072C" w:rsidRDefault="00E9072C" w:rsidP="004E39AF">
      <w:pPr>
        <w:rPr>
          <w:rFonts w:ascii="Arial" w:hAnsi="Arial" w:cs="Arial"/>
        </w:rPr>
      </w:pPr>
      <w:r>
        <w:rPr>
          <w:rFonts w:ascii="Arial" w:hAnsi="Arial" w:cs="Arial"/>
        </w:rPr>
        <w:t>Contract Documents consisting of Plans and Specifications Entitled:</w:t>
      </w:r>
    </w:p>
    <w:p w14:paraId="4C7DDD8F" w14:textId="77777777" w:rsidR="00E9072C" w:rsidRDefault="00E9072C" w:rsidP="004E39AF">
      <w:pPr>
        <w:rPr>
          <w:rFonts w:ascii="Arial" w:hAnsi="Arial" w:cs="Arial"/>
        </w:rPr>
      </w:pPr>
    </w:p>
    <w:p w14:paraId="13A99909" w14:textId="295F1137" w:rsidR="00E41E42" w:rsidRDefault="007B0461" w:rsidP="00E41E42">
      <w:pPr>
        <w:rPr>
          <w:rFonts w:ascii="Arial" w:hAnsi="Arial" w:cs="Arial"/>
        </w:rPr>
      </w:pPr>
      <w:r>
        <w:rPr>
          <w:rFonts w:ascii="Arial" w:hAnsi="Arial" w:cs="Arial"/>
        </w:rPr>
        <w:t>Additions and Renovations to Pisgah High School</w:t>
      </w:r>
      <w:r w:rsidR="009F5313">
        <w:rPr>
          <w:rFonts w:ascii="Arial" w:hAnsi="Arial" w:cs="Arial"/>
        </w:rPr>
        <w:t>-Rebid</w:t>
      </w:r>
    </w:p>
    <w:p w14:paraId="6C6098D4" w14:textId="77777777" w:rsidR="00E9072C" w:rsidRDefault="00E9072C" w:rsidP="004E39AF">
      <w:pPr>
        <w:rPr>
          <w:rFonts w:ascii="Arial" w:hAnsi="Arial" w:cs="Arial"/>
        </w:rPr>
      </w:pPr>
      <w:r>
        <w:rPr>
          <w:rFonts w:ascii="Arial" w:hAnsi="Arial" w:cs="Arial"/>
        </w:rPr>
        <w:t>Rankin County School District</w:t>
      </w:r>
    </w:p>
    <w:p w14:paraId="50D3DD73" w14:textId="77777777" w:rsidR="007102D0" w:rsidRDefault="007102D0" w:rsidP="004E39AF">
      <w:pPr>
        <w:rPr>
          <w:rFonts w:ascii="Arial" w:hAnsi="Arial" w:cs="Arial"/>
        </w:rPr>
      </w:pPr>
    </w:p>
    <w:p w14:paraId="6AE355EC" w14:textId="72877065" w:rsidR="007102D0" w:rsidRDefault="007102D0" w:rsidP="004E39AF">
      <w:pPr>
        <w:rPr>
          <w:rFonts w:ascii="Arial" w:hAnsi="Arial" w:cs="Arial"/>
        </w:rPr>
      </w:pPr>
      <w:r>
        <w:rPr>
          <w:rFonts w:ascii="Arial" w:hAnsi="Arial" w:cs="Arial"/>
        </w:rPr>
        <w:t>Bid Number:  BP-</w:t>
      </w:r>
      <w:r w:rsidR="00C222E1">
        <w:rPr>
          <w:rFonts w:ascii="Arial" w:hAnsi="Arial" w:cs="Arial"/>
        </w:rPr>
        <w:t>18-</w:t>
      </w:r>
      <w:r w:rsidR="00E41E42">
        <w:rPr>
          <w:rFonts w:ascii="Arial" w:hAnsi="Arial" w:cs="Arial"/>
        </w:rPr>
        <w:t>5001</w:t>
      </w:r>
      <w:r w:rsidR="00412B3E">
        <w:rPr>
          <w:rFonts w:ascii="Arial" w:hAnsi="Arial" w:cs="Arial"/>
        </w:rPr>
        <w:t>-02</w:t>
      </w:r>
    </w:p>
    <w:p w14:paraId="2E643413" w14:textId="0EF80684"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00174D79">
        <w:rPr>
          <w:rFonts w:ascii="Arial" w:hAnsi="Arial" w:cs="Arial"/>
          <w:iCs/>
          <w:color w:val="000000"/>
        </w:rPr>
        <w:t xml:space="preserve"> at </w:t>
      </w:r>
      <w:hyperlink r:id="rId11" w:history="1">
        <w:r w:rsidR="00174D79" w:rsidRPr="004C2FC1">
          <w:rPr>
            <w:rStyle w:val="Hyperlink"/>
            <w:rFonts w:ascii="Arial" w:hAnsi="Arial" w:cs="Arial"/>
            <w:iCs/>
          </w:rPr>
          <w:t>www.rcsdplans.com</w:t>
        </w:r>
      </w:hyperlink>
      <w:r w:rsidR="00174D7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52E81C3"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7434ECE7" w14:textId="58AE6F10" w:rsidR="00560F7C" w:rsidRPr="00E41E42" w:rsidRDefault="00560F7C" w:rsidP="00E41E42">
      <w:pPr>
        <w:rPr>
          <w:rFonts w:ascii="Arial" w:hAnsi="Arial" w:cs="Arial"/>
        </w:rPr>
      </w:pPr>
      <w:r>
        <w:rPr>
          <w:rFonts w:ascii="Arial" w:hAnsi="Arial" w:cs="Arial"/>
          <w:iCs/>
          <w:color w:val="000000"/>
        </w:rPr>
        <w:t xml:space="preserve">Proposals must be delivered in a sealed envelope marked plainly on the outside of the envelope with the following:  </w:t>
      </w:r>
      <w:r w:rsidR="009F5313">
        <w:rPr>
          <w:rFonts w:ascii="Arial" w:hAnsi="Arial" w:cs="Arial"/>
        </w:rPr>
        <w:t xml:space="preserve">Additions and Renovations to </w:t>
      </w:r>
      <w:r w:rsidR="00E41E42">
        <w:rPr>
          <w:rFonts w:ascii="Arial" w:hAnsi="Arial" w:cs="Arial"/>
        </w:rPr>
        <w:t xml:space="preserve">Pisgah High School </w:t>
      </w:r>
      <w:r w:rsidR="009F5313">
        <w:rPr>
          <w:rFonts w:ascii="Arial" w:hAnsi="Arial" w:cs="Arial"/>
        </w:rPr>
        <w:t>-Rebid</w:t>
      </w:r>
      <w:r w:rsidR="00C222E1">
        <w:rPr>
          <w:rFonts w:ascii="Arial" w:hAnsi="Arial" w:cs="Arial"/>
          <w:iCs/>
          <w:color w:val="000000"/>
        </w:rPr>
        <w:t>, Bid Number BP-18-</w:t>
      </w:r>
      <w:r w:rsidR="00E41E42">
        <w:rPr>
          <w:rFonts w:ascii="Arial" w:hAnsi="Arial" w:cs="Arial"/>
          <w:iCs/>
          <w:color w:val="000000"/>
        </w:rPr>
        <w:t>5001</w:t>
      </w:r>
      <w:r w:rsidR="00412B3E">
        <w:rPr>
          <w:rFonts w:ascii="Arial" w:hAnsi="Arial" w:cs="Arial"/>
          <w:iCs/>
          <w:color w:val="000000"/>
        </w:rPr>
        <w:t>-02</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2D715CAB" w14:textId="45C2B0C0"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w:t>
      </w:r>
      <w:r w:rsidR="00412B3E">
        <w:rPr>
          <w:rFonts w:ascii="Arial" w:hAnsi="Arial" w:cs="Arial"/>
          <w:iCs/>
          <w:color w:val="000000"/>
        </w:rPr>
        <w:t>April 19</w:t>
      </w:r>
      <w:r w:rsidR="00BB4AEA">
        <w:rPr>
          <w:rFonts w:ascii="Arial" w:hAnsi="Arial" w:cs="Arial"/>
          <w:iCs/>
          <w:color w:val="000000"/>
        </w:rPr>
        <w:t>, 201</w:t>
      </w:r>
      <w:r w:rsidR="00412B3E">
        <w:rPr>
          <w:rFonts w:ascii="Arial" w:hAnsi="Arial" w:cs="Arial"/>
          <w:iCs/>
          <w:color w:val="000000"/>
        </w:rPr>
        <w:t>8</w:t>
      </w:r>
      <w:r w:rsidR="00BB4AEA">
        <w:rPr>
          <w:rFonts w:ascii="Arial" w:hAnsi="Arial" w:cs="Arial"/>
          <w:iCs/>
          <w:color w:val="000000"/>
        </w:rPr>
        <w:t>.</w:t>
      </w:r>
    </w:p>
    <w:p w14:paraId="70FCE49C" w14:textId="77777777" w:rsidR="00AA68E0" w:rsidRDefault="00AA68E0" w:rsidP="00EA6DE6">
      <w:pPr>
        <w:spacing w:before="100" w:beforeAutospacing="1" w:after="100" w:afterAutospacing="1"/>
        <w:rPr>
          <w:rFonts w:ascii="Arial" w:hAnsi="Arial" w:cs="Arial"/>
          <w:iCs/>
          <w:color w:val="000000"/>
        </w:rPr>
      </w:pPr>
    </w:p>
    <w:p w14:paraId="30DB225E" w14:textId="77777777" w:rsidR="00AA68E0" w:rsidRDefault="00AA68E0" w:rsidP="00EA6DE6">
      <w:pPr>
        <w:spacing w:before="100" w:beforeAutospacing="1" w:after="100" w:afterAutospacing="1"/>
        <w:rPr>
          <w:rFonts w:ascii="Arial" w:hAnsi="Arial" w:cs="Arial"/>
          <w:iCs/>
          <w:color w:val="000000"/>
        </w:rPr>
      </w:pPr>
    </w:p>
    <w:p w14:paraId="61C246FD"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752A45C1"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71C2E1E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5C60CD81"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08B8BA70"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31D515BB"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56AF85DE"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14:paraId="26AF74CF" w14:textId="6EC0AD84"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9F5313">
        <w:rPr>
          <w:rFonts w:ascii="Arial" w:hAnsi="Arial" w:cs="Arial"/>
          <w:iCs/>
          <w:color w:val="000000"/>
        </w:rPr>
        <w:t>(601) 355-6200</w:t>
      </w:r>
      <w:r w:rsidR="00DF619D">
        <w:rPr>
          <w:rFonts w:ascii="Arial" w:hAnsi="Arial" w:cs="Arial"/>
          <w:iCs/>
          <w:color w:val="000000"/>
        </w:rPr>
        <w:t xml:space="preserve"> </w:t>
      </w:r>
      <w:r w:rsidR="001755C8">
        <w:rPr>
          <w:rFonts w:ascii="Arial" w:hAnsi="Arial" w:cs="Arial"/>
          <w:iCs/>
          <w:color w:val="000000"/>
        </w:rPr>
        <w:t xml:space="preserve">                                                                                                                        email:  jhh@jhharchitects.com</w:t>
      </w:r>
    </w:p>
    <w:p w14:paraId="3420F6E7" w14:textId="68F63636"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412B3E">
        <w:rPr>
          <w:rFonts w:ascii="Arial" w:hAnsi="Arial" w:cs="Arial"/>
          <w:iCs/>
          <w:color w:val="000000"/>
        </w:rPr>
        <w:t>April 4, 2018</w:t>
      </w:r>
      <w:r w:rsidR="00BB4AEA">
        <w:rPr>
          <w:rFonts w:ascii="Arial" w:hAnsi="Arial" w:cs="Arial"/>
          <w:iCs/>
          <w:color w:val="000000"/>
        </w:rPr>
        <w:t xml:space="preserve">                                                                                                                              </w:t>
      </w:r>
      <w:r w:rsidR="00412B3E">
        <w:rPr>
          <w:rFonts w:ascii="Arial" w:hAnsi="Arial" w:cs="Arial"/>
          <w:iCs/>
          <w:color w:val="000000"/>
        </w:rPr>
        <w:t xml:space="preserve">April 11, 2018                                                                                                                              </w:t>
      </w:r>
    </w:p>
    <w:p w14:paraId="6FACBD41"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50E54F70" w14:textId="77777777" w:rsidR="00DF619D" w:rsidRDefault="00DF619D" w:rsidP="00EA6DE6">
      <w:pPr>
        <w:spacing w:before="100" w:beforeAutospacing="1" w:after="100" w:afterAutospacing="1"/>
        <w:rPr>
          <w:rFonts w:ascii="Arial" w:hAnsi="Arial" w:cs="Arial"/>
          <w:iCs/>
          <w:color w:val="000000"/>
        </w:rPr>
      </w:pPr>
    </w:p>
    <w:p w14:paraId="08255A07" w14:textId="77777777" w:rsidR="00A952A9" w:rsidRPr="00A952A9" w:rsidRDefault="00A952A9" w:rsidP="00EA6DE6">
      <w:pPr>
        <w:spacing w:before="100" w:beforeAutospacing="1" w:after="100" w:afterAutospacing="1"/>
        <w:rPr>
          <w:rFonts w:ascii="Arial" w:hAnsi="Arial" w:cs="Arial"/>
        </w:rPr>
      </w:pPr>
    </w:p>
    <w:p w14:paraId="1BFB65F5"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1BD9" w14:textId="77777777" w:rsidR="004B24FF" w:rsidRDefault="004B24FF" w:rsidP="004B24FF">
      <w:r>
        <w:separator/>
      </w:r>
    </w:p>
  </w:endnote>
  <w:endnote w:type="continuationSeparator" w:id="0">
    <w:p w14:paraId="34F125FB" w14:textId="77777777"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3050" w14:textId="77777777" w:rsidR="004B24FF" w:rsidRDefault="004B24FF" w:rsidP="004B24FF">
      <w:r>
        <w:separator/>
      </w:r>
    </w:p>
  </w:footnote>
  <w:footnote w:type="continuationSeparator" w:id="0">
    <w:p w14:paraId="764AED0D" w14:textId="77777777"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4D79"/>
    <w:rsid w:val="001755C8"/>
    <w:rsid w:val="00183D1C"/>
    <w:rsid w:val="001A1255"/>
    <w:rsid w:val="0023590D"/>
    <w:rsid w:val="003376FF"/>
    <w:rsid w:val="003674E6"/>
    <w:rsid w:val="00412B3E"/>
    <w:rsid w:val="00446109"/>
    <w:rsid w:val="004B24FF"/>
    <w:rsid w:val="004C2FC1"/>
    <w:rsid w:val="004E39AF"/>
    <w:rsid w:val="005252EA"/>
    <w:rsid w:val="00560F7C"/>
    <w:rsid w:val="00645252"/>
    <w:rsid w:val="006D3D74"/>
    <w:rsid w:val="00700D84"/>
    <w:rsid w:val="007102D0"/>
    <w:rsid w:val="007B0461"/>
    <w:rsid w:val="00857CE1"/>
    <w:rsid w:val="00977012"/>
    <w:rsid w:val="009F5313"/>
    <w:rsid w:val="00A9204E"/>
    <w:rsid w:val="00A952A9"/>
    <w:rsid w:val="00AA68E0"/>
    <w:rsid w:val="00BB4AEA"/>
    <w:rsid w:val="00C222E1"/>
    <w:rsid w:val="00DB1D60"/>
    <w:rsid w:val="00DF619D"/>
    <w:rsid w:val="00E41E42"/>
    <w:rsid w:val="00E9072C"/>
    <w:rsid w:val="00EA6DE6"/>
    <w:rsid w:val="00EB3863"/>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3794D"/>
  <w15:docId w15:val="{B6C7A08A-1D8A-4F4E-A764-2E6ABB0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
    <w:name w:val="Unresolved Mention"/>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sdplans.com" TargetMode="Externa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4873beb7-5857-4685-be1f-d57550cc96cc"/>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Thomas, Latisha</cp:lastModifiedBy>
  <cp:revision>2</cp:revision>
  <cp:lastPrinted>2017-07-25T21:02:00Z</cp:lastPrinted>
  <dcterms:created xsi:type="dcterms:W3CDTF">2018-04-16T14:23:00Z</dcterms:created>
  <dcterms:modified xsi:type="dcterms:W3CDTF">2018-04-16T14:23:00Z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