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BE30" w14:textId="280882BE" w:rsidR="00A9204E" w:rsidRDefault="00D410AA" w:rsidP="004E39AF">
      <w:pPr>
        <w:jc w:val="center"/>
        <w:rPr>
          <w:rFonts w:ascii="Arial" w:hAnsi="Arial" w:cs="Arial"/>
        </w:rPr>
      </w:pPr>
      <w:bookmarkStart w:id="0" w:name="_GoBack"/>
      <w:bookmarkEnd w:id="0"/>
      <w:r>
        <w:rPr>
          <w:rFonts w:ascii="Arial" w:hAnsi="Arial" w:cs="Arial"/>
        </w:rPr>
        <w:t xml:space="preserve">Flowood Elementary </w:t>
      </w:r>
      <w:r w:rsidR="009D2D17">
        <w:rPr>
          <w:rFonts w:ascii="Arial" w:hAnsi="Arial" w:cs="Arial"/>
        </w:rPr>
        <w:t>School</w:t>
      </w:r>
      <w:r w:rsidR="00380E50">
        <w:rPr>
          <w:rFonts w:ascii="Arial" w:hAnsi="Arial" w:cs="Arial"/>
        </w:rPr>
        <w:t xml:space="preserve"> Re-Roof</w:t>
      </w:r>
      <w:r w:rsidR="009D2D17">
        <w:rPr>
          <w:rFonts w:ascii="Arial" w:hAnsi="Arial" w:cs="Arial"/>
        </w:rPr>
        <w:t xml:space="preserve"> </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24D34E3B"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3508F3">
        <w:rPr>
          <w:rFonts w:ascii="Arial" w:hAnsi="Arial" w:cs="Arial"/>
        </w:rPr>
        <w:t>April 18, 2019</w:t>
      </w:r>
      <w:r>
        <w:rPr>
          <w:rFonts w:ascii="Arial" w:hAnsi="Arial" w:cs="Arial"/>
        </w:rPr>
        <w:t>, 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4A14B82C" w14:textId="5C6F4AE3" w:rsidR="00E9072C" w:rsidRDefault="00D410AA" w:rsidP="004E39AF">
      <w:pPr>
        <w:rPr>
          <w:rFonts w:ascii="Arial" w:hAnsi="Arial" w:cs="Arial"/>
        </w:rPr>
      </w:pPr>
      <w:r>
        <w:rPr>
          <w:rFonts w:ascii="Arial" w:hAnsi="Arial" w:cs="Arial"/>
        </w:rPr>
        <w:t>Flowood Elementary</w:t>
      </w:r>
      <w:r w:rsidR="009D2D17">
        <w:rPr>
          <w:rFonts w:ascii="Arial" w:hAnsi="Arial" w:cs="Arial"/>
        </w:rPr>
        <w:t xml:space="preserve"> School</w:t>
      </w:r>
      <w:r w:rsidR="00380E50">
        <w:rPr>
          <w:rFonts w:ascii="Arial" w:hAnsi="Arial" w:cs="Arial"/>
        </w:rPr>
        <w:t xml:space="preserve"> Re-Roof</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Default="007102D0" w:rsidP="004E39AF">
      <w:pPr>
        <w:rPr>
          <w:rFonts w:ascii="Arial" w:hAnsi="Arial" w:cs="Arial"/>
        </w:rPr>
      </w:pPr>
    </w:p>
    <w:p w14:paraId="375A0BC1" w14:textId="214BBF83" w:rsidR="007102D0" w:rsidRDefault="007102D0" w:rsidP="004E39AF">
      <w:pPr>
        <w:rPr>
          <w:rFonts w:ascii="Arial" w:hAnsi="Arial" w:cs="Arial"/>
        </w:rPr>
      </w:pPr>
      <w:r>
        <w:rPr>
          <w:rFonts w:ascii="Arial" w:hAnsi="Arial" w:cs="Arial"/>
        </w:rPr>
        <w:t>Bid Number:  BP-</w:t>
      </w:r>
      <w:r w:rsidR="00C222E1">
        <w:rPr>
          <w:rFonts w:ascii="Arial" w:hAnsi="Arial" w:cs="Arial"/>
        </w:rPr>
        <w:t>1</w:t>
      </w:r>
      <w:r w:rsidR="009666D5">
        <w:rPr>
          <w:rFonts w:ascii="Arial" w:hAnsi="Arial" w:cs="Arial"/>
        </w:rPr>
        <w:t>9</w:t>
      </w:r>
      <w:r w:rsidR="00C222E1">
        <w:rPr>
          <w:rFonts w:ascii="Arial" w:hAnsi="Arial" w:cs="Arial"/>
        </w:rPr>
        <w:t>-</w:t>
      </w:r>
      <w:r w:rsidR="002F7E74">
        <w:rPr>
          <w:rFonts w:ascii="Arial" w:hAnsi="Arial" w:cs="Arial"/>
        </w:rPr>
        <w:t>2</w:t>
      </w:r>
      <w:r w:rsidR="00D410AA">
        <w:rPr>
          <w:rFonts w:ascii="Arial" w:hAnsi="Arial" w:cs="Arial"/>
        </w:rPr>
        <w:t>301</w:t>
      </w:r>
      <w:r w:rsidR="00C222E1">
        <w:rPr>
          <w:rFonts w:ascii="Arial" w:hAnsi="Arial" w:cs="Arial"/>
        </w:rPr>
        <w:t>-</w:t>
      </w:r>
      <w:r w:rsidR="003508F3">
        <w:rPr>
          <w:rFonts w:ascii="Arial" w:hAnsi="Arial" w:cs="Arial"/>
        </w:rPr>
        <w:t>01</w:t>
      </w:r>
    </w:p>
    <w:p w14:paraId="1481BD63" w14:textId="3322275E"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BA30DD">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B930EB">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6379C7F0"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5E3DC9">
        <w:rPr>
          <w:rFonts w:ascii="Arial" w:hAnsi="Arial" w:cs="Arial"/>
          <w:iCs/>
          <w:color w:val="000000"/>
        </w:rPr>
        <w:t>Flowood Elementary School Re-Roof</w:t>
      </w:r>
      <w:r w:rsidR="00C222E1">
        <w:rPr>
          <w:rFonts w:ascii="Arial" w:hAnsi="Arial" w:cs="Arial"/>
          <w:iCs/>
          <w:color w:val="000000"/>
        </w:rPr>
        <w:t>, Bid Number BP-</w:t>
      </w:r>
      <w:r w:rsidR="005E3DC9">
        <w:rPr>
          <w:rFonts w:ascii="Arial" w:hAnsi="Arial" w:cs="Arial"/>
          <w:iCs/>
          <w:color w:val="000000"/>
        </w:rPr>
        <w:t>19-2301</w:t>
      </w:r>
      <w:r w:rsidR="00C222E1">
        <w:rPr>
          <w:rFonts w:ascii="Arial" w:hAnsi="Arial" w:cs="Arial"/>
          <w:iCs/>
          <w:color w:val="000000"/>
        </w:rPr>
        <w:t>-</w:t>
      </w:r>
      <w:r w:rsidR="00222276">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16950FE4" w14:textId="5CCD1E41"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DD1877">
        <w:rPr>
          <w:rFonts w:ascii="Arial" w:hAnsi="Arial" w:cs="Arial"/>
          <w:iCs/>
          <w:color w:val="000000"/>
        </w:rPr>
        <w:t>April 3, 2019</w:t>
      </w:r>
      <w:r w:rsidR="00BB4AEA" w:rsidRPr="00D94C22">
        <w:rPr>
          <w:rFonts w:ascii="Arial" w:hAnsi="Arial" w:cs="Arial"/>
          <w:iCs/>
          <w:color w:val="FF0000"/>
        </w:rPr>
        <w:t>.</w:t>
      </w:r>
    </w:p>
    <w:p w14:paraId="6F8F4DB4" w14:textId="77777777" w:rsidR="00AA68E0" w:rsidRDefault="00AA68E0" w:rsidP="00EA6DE6">
      <w:pPr>
        <w:spacing w:before="100" w:beforeAutospacing="1" w:after="100" w:afterAutospacing="1"/>
        <w:rPr>
          <w:rFonts w:ascii="Arial" w:hAnsi="Arial" w:cs="Arial"/>
          <w:iCs/>
          <w:color w:val="000000"/>
        </w:rPr>
      </w:pPr>
    </w:p>
    <w:p w14:paraId="67A4F537" w14:textId="77777777" w:rsidR="00AA68E0" w:rsidRDefault="00AA68E0" w:rsidP="00EA6DE6">
      <w:pPr>
        <w:spacing w:before="100" w:beforeAutospacing="1" w:after="100" w:afterAutospacing="1"/>
        <w:rPr>
          <w:rFonts w:ascii="Arial" w:hAnsi="Arial" w:cs="Arial"/>
          <w:iCs/>
          <w:color w:val="000000"/>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13ADA2BA"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3508F3">
        <w:rPr>
          <w:rFonts w:ascii="Arial" w:hAnsi="Arial" w:cs="Arial"/>
          <w:iCs/>
          <w:color w:val="000000"/>
        </w:rPr>
        <w:t>March 20</w:t>
      </w:r>
      <w:r w:rsidR="001755C8">
        <w:rPr>
          <w:rFonts w:ascii="Arial" w:hAnsi="Arial" w:cs="Arial"/>
          <w:iCs/>
          <w:color w:val="000000"/>
        </w:rPr>
        <w:t>, 201</w:t>
      </w:r>
      <w:r w:rsidR="009D2D17">
        <w:rPr>
          <w:rFonts w:ascii="Arial" w:hAnsi="Arial" w:cs="Arial"/>
          <w:iCs/>
          <w:color w:val="000000"/>
        </w:rPr>
        <w:t>9</w:t>
      </w:r>
      <w:r w:rsidR="00BB4AEA">
        <w:rPr>
          <w:rFonts w:ascii="Arial" w:hAnsi="Arial" w:cs="Arial"/>
          <w:iCs/>
          <w:color w:val="000000"/>
        </w:rPr>
        <w:t xml:space="preserve">                                                                                                                              </w:t>
      </w:r>
      <w:r w:rsidR="003508F3">
        <w:rPr>
          <w:rFonts w:ascii="Arial" w:hAnsi="Arial" w:cs="Arial"/>
          <w:iCs/>
          <w:color w:val="000000"/>
        </w:rPr>
        <w:t>March 27</w:t>
      </w:r>
      <w:r w:rsidR="00911121">
        <w:rPr>
          <w:rFonts w:ascii="Arial" w:hAnsi="Arial" w:cs="Arial"/>
          <w:iCs/>
          <w:color w:val="000000"/>
        </w:rPr>
        <w:t xml:space="preserve">, </w:t>
      </w:r>
      <w:r w:rsidR="00BB4AEA">
        <w:rPr>
          <w:rFonts w:ascii="Arial" w:hAnsi="Arial" w:cs="Arial"/>
          <w:iCs/>
          <w:color w:val="000000"/>
        </w:rPr>
        <w:t>201</w:t>
      </w:r>
      <w:r w:rsidR="009D2D17">
        <w:rPr>
          <w:rFonts w:ascii="Arial" w:hAnsi="Arial" w:cs="Arial"/>
          <w:iCs/>
          <w:color w:val="000000"/>
        </w:rPr>
        <w:t>9</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F7F6" w14:textId="77777777" w:rsidR="004B24FF" w:rsidRDefault="004B24FF" w:rsidP="004B24FF">
      <w:r>
        <w:separator/>
      </w:r>
    </w:p>
  </w:endnote>
  <w:endnote w:type="continuationSeparator" w:id="0">
    <w:p w14:paraId="568DC654"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203F" w14:textId="77777777" w:rsidR="004B24FF" w:rsidRDefault="004B24FF" w:rsidP="004B24FF">
      <w:r>
        <w:separator/>
      </w:r>
    </w:p>
  </w:footnote>
  <w:footnote w:type="continuationSeparator" w:id="0">
    <w:p w14:paraId="1F9EBA8B" w14:textId="77777777" w:rsidR="004B24FF" w:rsidRDefault="004B24FF"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55C8"/>
    <w:rsid w:val="00183D1C"/>
    <w:rsid w:val="001A1255"/>
    <w:rsid w:val="00213AB6"/>
    <w:rsid w:val="00222276"/>
    <w:rsid w:val="002F7E74"/>
    <w:rsid w:val="003376FF"/>
    <w:rsid w:val="003508F3"/>
    <w:rsid w:val="003674E6"/>
    <w:rsid w:val="00380E50"/>
    <w:rsid w:val="00446109"/>
    <w:rsid w:val="004506E1"/>
    <w:rsid w:val="004B24FF"/>
    <w:rsid w:val="004E39AF"/>
    <w:rsid w:val="00560F7C"/>
    <w:rsid w:val="005E3DC9"/>
    <w:rsid w:val="00645252"/>
    <w:rsid w:val="006D3D74"/>
    <w:rsid w:val="00700D84"/>
    <w:rsid w:val="007102D0"/>
    <w:rsid w:val="00857CE1"/>
    <w:rsid w:val="00911121"/>
    <w:rsid w:val="009666D5"/>
    <w:rsid w:val="00977012"/>
    <w:rsid w:val="009D2D17"/>
    <w:rsid w:val="00A9204E"/>
    <w:rsid w:val="00A952A9"/>
    <w:rsid w:val="00AA68E0"/>
    <w:rsid w:val="00AD517C"/>
    <w:rsid w:val="00B33286"/>
    <w:rsid w:val="00B930EB"/>
    <w:rsid w:val="00BA30DD"/>
    <w:rsid w:val="00BB2729"/>
    <w:rsid w:val="00BB4AEA"/>
    <w:rsid w:val="00C222E1"/>
    <w:rsid w:val="00C875EB"/>
    <w:rsid w:val="00D410AA"/>
    <w:rsid w:val="00D94C22"/>
    <w:rsid w:val="00DB1D60"/>
    <w:rsid w:val="00DD1877"/>
    <w:rsid w:val="00DF619D"/>
    <w:rsid w:val="00E2159E"/>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179E3A33-39EB-4AD7-A56D-77E343D2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2019-03-18T14:44:00Z</cp:lastPrinted>
  <dcterms:created xsi:type="dcterms:W3CDTF">2019-03-20T14:09:00Z</dcterms:created>
  <dcterms:modified xsi:type="dcterms:W3CDTF">2019-03-20T14:09:00Z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