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B043" w14:textId="4FA6A70E" w:rsidR="00B67F77" w:rsidRDefault="00B67F77" w:rsidP="00B67F77">
      <w:pPr>
        <w:jc w:val="center"/>
        <w:rPr>
          <w:rFonts w:ascii="Arial" w:hAnsi="Arial" w:cs="Arial"/>
        </w:rPr>
      </w:pPr>
      <w:bookmarkStart w:id="0" w:name="_GoBack"/>
      <w:bookmarkEnd w:id="0"/>
      <w:r>
        <w:rPr>
          <w:rFonts w:ascii="Arial" w:hAnsi="Arial" w:cs="Arial"/>
        </w:rPr>
        <w:t xml:space="preserve">Florence </w:t>
      </w:r>
      <w:r w:rsidR="00A62353">
        <w:rPr>
          <w:rFonts w:ascii="Arial" w:hAnsi="Arial" w:cs="Arial"/>
        </w:rPr>
        <w:t>Middle School</w:t>
      </w:r>
    </w:p>
    <w:p w14:paraId="02EA6C4A" w14:textId="77777777" w:rsidR="004E39AF" w:rsidRDefault="004E39AF" w:rsidP="004E39AF">
      <w:pPr>
        <w:jc w:val="center"/>
        <w:rPr>
          <w:rFonts w:ascii="Arial" w:hAnsi="Arial" w:cs="Arial"/>
        </w:rPr>
      </w:pPr>
      <w:r>
        <w:rPr>
          <w:rFonts w:ascii="Arial" w:hAnsi="Arial" w:cs="Arial"/>
        </w:rPr>
        <w:t>Rankin County School District</w:t>
      </w:r>
    </w:p>
    <w:p w14:paraId="7648F2E0" w14:textId="77777777" w:rsidR="004E39AF" w:rsidRDefault="004E39AF" w:rsidP="004E39AF">
      <w:pPr>
        <w:jc w:val="center"/>
        <w:rPr>
          <w:rFonts w:ascii="Arial" w:hAnsi="Arial" w:cs="Arial"/>
        </w:rPr>
      </w:pPr>
    </w:p>
    <w:p w14:paraId="679A6AB8" w14:textId="77777777" w:rsidR="004E39AF" w:rsidRDefault="004E39AF" w:rsidP="004E39AF">
      <w:pPr>
        <w:rPr>
          <w:rFonts w:ascii="Arial" w:hAnsi="Arial" w:cs="Arial"/>
        </w:rPr>
      </w:pPr>
    </w:p>
    <w:p w14:paraId="29FD029E" w14:textId="77777777" w:rsidR="004E39AF" w:rsidRDefault="004E39AF" w:rsidP="00F6255C">
      <w:pPr>
        <w:jc w:val="center"/>
        <w:rPr>
          <w:rFonts w:ascii="Arial" w:hAnsi="Arial" w:cs="Arial"/>
        </w:rPr>
      </w:pPr>
      <w:r>
        <w:rPr>
          <w:rFonts w:ascii="Arial" w:hAnsi="Arial" w:cs="Arial"/>
        </w:rPr>
        <w:t>ADVERTISEMENT FOR BIDS</w:t>
      </w:r>
    </w:p>
    <w:p w14:paraId="6A5A1ED8" w14:textId="77777777" w:rsidR="004E39AF" w:rsidRDefault="004E39AF" w:rsidP="004E39AF">
      <w:pPr>
        <w:rPr>
          <w:rFonts w:ascii="Arial" w:hAnsi="Arial" w:cs="Arial"/>
        </w:rPr>
      </w:pPr>
    </w:p>
    <w:p w14:paraId="1E5E2E32" w14:textId="4722D00B" w:rsidR="004E39AF" w:rsidRPr="000B2371" w:rsidRDefault="004E39AF" w:rsidP="004E39AF">
      <w:pPr>
        <w:rPr>
          <w:rFonts w:ascii="Arial" w:hAnsi="Arial" w:cs="Arial"/>
        </w:rPr>
      </w:pPr>
      <w:r w:rsidRPr="000B2371">
        <w:rPr>
          <w:rFonts w:ascii="Arial" w:hAnsi="Arial" w:cs="Arial"/>
        </w:rPr>
        <w:t>Notice is hereby given that sealed bids will be received for the project named below by the Ranki</w:t>
      </w:r>
      <w:r w:rsidR="00C0680E" w:rsidRPr="000B2371">
        <w:rPr>
          <w:rFonts w:ascii="Arial" w:hAnsi="Arial" w:cs="Arial"/>
        </w:rPr>
        <w:t xml:space="preserve">n County School District until </w:t>
      </w:r>
      <w:r w:rsidR="009F2734" w:rsidRPr="000B2371">
        <w:rPr>
          <w:rFonts w:ascii="Arial" w:hAnsi="Arial" w:cs="Arial"/>
        </w:rPr>
        <w:t>2</w:t>
      </w:r>
      <w:r w:rsidRPr="000B2371">
        <w:rPr>
          <w:rFonts w:ascii="Arial" w:hAnsi="Arial" w:cs="Arial"/>
        </w:rPr>
        <w:t xml:space="preserve">:00 P.M. on </w:t>
      </w:r>
      <w:r w:rsidR="00C51D89">
        <w:rPr>
          <w:rFonts w:ascii="Arial" w:hAnsi="Arial" w:cs="Arial"/>
        </w:rPr>
        <w:t>May 21</w:t>
      </w:r>
      <w:r w:rsidR="00A62353">
        <w:rPr>
          <w:rFonts w:ascii="Arial" w:hAnsi="Arial" w:cs="Arial"/>
        </w:rPr>
        <w:t>, 2019</w:t>
      </w:r>
      <w:r w:rsidRPr="000B2371">
        <w:rPr>
          <w:rFonts w:ascii="Arial" w:hAnsi="Arial" w:cs="Arial"/>
        </w:rPr>
        <w:t xml:space="preserve"> and then publicly opened and read aloud.  </w:t>
      </w:r>
      <w:r w:rsidR="000B2371" w:rsidRPr="000B2371">
        <w:rPr>
          <w:rFonts w:ascii="Arial" w:hAnsi="Arial"/>
        </w:rPr>
        <w:t xml:space="preserve">Electronic bids </w:t>
      </w:r>
      <w:r w:rsidR="000B2371" w:rsidRPr="000B2371">
        <w:rPr>
          <w:rFonts w:ascii="Arial" w:hAnsi="Arial"/>
          <w:b/>
          <w:i/>
          <w:u w:val="single"/>
        </w:rPr>
        <w:t>may</w:t>
      </w:r>
      <w:r w:rsidR="000B2371" w:rsidRPr="000B2371">
        <w:rPr>
          <w:rFonts w:ascii="Arial" w:hAnsi="Arial"/>
        </w:rPr>
        <w:t xml:space="preserve"> be submitted through the website </w:t>
      </w:r>
      <w:hyperlink r:id="rId10" w:history="1">
        <w:r w:rsidR="000B2371" w:rsidRPr="000B2371">
          <w:rPr>
            <w:rStyle w:val="Hyperlink"/>
            <w:rFonts w:ascii="Arial" w:hAnsi="Arial"/>
          </w:rPr>
          <w:t>www.rcsdplans.com</w:t>
        </w:r>
      </w:hyperlink>
      <w:r w:rsidR="000B2371" w:rsidRPr="000B2371">
        <w:rPr>
          <w:rFonts w:ascii="Arial" w:hAnsi="Arial"/>
        </w:rPr>
        <w:t xml:space="preserve">. Electronic bids are not required by the RCSD, but offered as another means to submit a bid. </w:t>
      </w:r>
      <w:r w:rsidRPr="000B2371">
        <w:rPr>
          <w:rFonts w:ascii="Arial" w:hAnsi="Arial" w:cs="Arial"/>
        </w:rPr>
        <w:t>Single stipulated sum bids will be received for all work required by the contract documents in accordance with the Instructions to Bidders.</w:t>
      </w:r>
    </w:p>
    <w:p w14:paraId="1E1EF2F5" w14:textId="77777777" w:rsidR="004E39AF" w:rsidRDefault="004E39AF" w:rsidP="004E39AF">
      <w:pPr>
        <w:rPr>
          <w:rFonts w:ascii="Arial" w:hAnsi="Arial" w:cs="Arial"/>
        </w:rPr>
      </w:pPr>
    </w:p>
    <w:p w14:paraId="245B5CB9" w14:textId="77777777" w:rsidR="004E39AF" w:rsidRDefault="004E39AF" w:rsidP="004E39AF">
      <w:pPr>
        <w:rPr>
          <w:rFonts w:ascii="Arial" w:hAnsi="Arial" w:cs="Arial"/>
        </w:rPr>
      </w:pPr>
      <w:r>
        <w:rPr>
          <w:rFonts w:ascii="Arial" w:hAnsi="Arial" w:cs="Arial"/>
        </w:rPr>
        <w:t>Location for Receipt of Bids:</w:t>
      </w:r>
    </w:p>
    <w:p w14:paraId="6000F621" w14:textId="77777777" w:rsidR="004E39AF" w:rsidRDefault="004E39AF" w:rsidP="004E39AF">
      <w:pPr>
        <w:rPr>
          <w:rFonts w:ascii="Arial" w:hAnsi="Arial" w:cs="Arial"/>
        </w:rPr>
      </w:pPr>
    </w:p>
    <w:p w14:paraId="1FEF306C" w14:textId="77777777" w:rsidR="004E39AF" w:rsidRDefault="004E39AF" w:rsidP="004E39AF">
      <w:pPr>
        <w:rPr>
          <w:rFonts w:ascii="Arial" w:hAnsi="Arial" w:cs="Arial"/>
        </w:rPr>
      </w:pPr>
      <w:r>
        <w:rPr>
          <w:rFonts w:ascii="Arial" w:hAnsi="Arial" w:cs="Arial"/>
        </w:rPr>
        <w:t>Rankin County School District</w:t>
      </w:r>
    </w:p>
    <w:p w14:paraId="3621704F" w14:textId="77777777" w:rsidR="004E39AF" w:rsidRDefault="004E39AF" w:rsidP="004E39AF">
      <w:pPr>
        <w:rPr>
          <w:rFonts w:ascii="Arial" w:hAnsi="Arial" w:cs="Arial"/>
        </w:rPr>
      </w:pPr>
      <w:r>
        <w:rPr>
          <w:rFonts w:ascii="Arial" w:hAnsi="Arial" w:cs="Arial"/>
        </w:rPr>
        <w:t>1220 Apple Park Place</w:t>
      </w:r>
    </w:p>
    <w:p w14:paraId="3BDE4EB5" w14:textId="77777777" w:rsidR="004E39AF" w:rsidRDefault="00C222E1" w:rsidP="004E39AF">
      <w:pPr>
        <w:rPr>
          <w:rFonts w:ascii="Arial" w:hAnsi="Arial" w:cs="Arial"/>
        </w:rPr>
      </w:pPr>
      <w:r>
        <w:rPr>
          <w:rFonts w:ascii="Arial" w:hAnsi="Arial" w:cs="Arial"/>
        </w:rPr>
        <w:t>Brandon, Mississippi 39042</w:t>
      </w:r>
    </w:p>
    <w:p w14:paraId="5A7E3E95" w14:textId="77777777" w:rsidR="00E9072C" w:rsidRDefault="00E9072C" w:rsidP="004E39AF">
      <w:pPr>
        <w:rPr>
          <w:rFonts w:ascii="Arial" w:hAnsi="Arial" w:cs="Arial"/>
        </w:rPr>
      </w:pPr>
    </w:p>
    <w:p w14:paraId="3833C940" w14:textId="77777777" w:rsidR="00E9072C" w:rsidRDefault="00E9072C" w:rsidP="004E39AF">
      <w:pPr>
        <w:rPr>
          <w:rFonts w:ascii="Arial" w:hAnsi="Arial" w:cs="Arial"/>
        </w:rPr>
      </w:pPr>
      <w:r>
        <w:rPr>
          <w:rFonts w:ascii="Arial" w:hAnsi="Arial" w:cs="Arial"/>
        </w:rPr>
        <w:t>Contract Documents consisting of Plans and Specifications Entitled:</w:t>
      </w:r>
    </w:p>
    <w:p w14:paraId="35BC5E0A" w14:textId="77777777" w:rsidR="00E9072C" w:rsidRDefault="00E9072C" w:rsidP="004E39AF">
      <w:pPr>
        <w:rPr>
          <w:rFonts w:ascii="Arial" w:hAnsi="Arial" w:cs="Arial"/>
        </w:rPr>
      </w:pPr>
    </w:p>
    <w:p w14:paraId="16706B8B" w14:textId="24CA3A2E" w:rsidR="00E9072C" w:rsidRDefault="00B5302E" w:rsidP="004E39AF">
      <w:pPr>
        <w:rPr>
          <w:rFonts w:ascii="Arial" w:hAnsi="Arial" w:cs="Arial"/>
        </w:rPr>
      </w:pPr>
      <w:r>
        <w:rPr>
          <w:rFonts w:ascii="Arial" w:hAnsi="Arial" w:cs="Arial"/>
        </w:rPr>
        <w:t>Florence</w:t>
      </w:r>
      <w:r w:rsidR="009F2734">
        <w:rPr>
          <w:rFonts w:ascii="Arial" w:hAnsi="Arial" w:cs="Arial"/>
        </w:rPr>
        <w:t xml:space="preserve"> </w:t>
      </w:r>
      <w:r w:rsidR="00A62353">
        <w:rPr>
          <w:rFonts w:ascii="Arial" w:hAnsi="Arial" w:cs="Arial"/>
        </w:rPr>
        <w:t>Middle School Additions and Renovations</w:t>
      </w:r>
    </w:p>
    <w:p w14:paraId="71DA7907" w14:textId="77777777" w:rsidR="00E9072C" w:rsidRDefault="00E9072C" w:rsidP="004E39AF">
      <w:pPr>
        <w:rPr>
          <w:rFonts w:ascii="Arial" w:hAnsi="Arial" w:cs="Arial"/>
        </w:rPr>
      </w:pPr>
      <w:r>
        <w:rPr>
          <w:rFonts w:ascii="Arial" w:hAnsi="Arial" w:cs="Arial"/>
        </w:rPr>
        <w:t>Rankin County School District</w:t>
      </w:r>
    </w:p>
    <w:p w14:paraId="6561F0F6" w14:textId="77777777" w:rsidR="007102D0" w:rsidRDefault="007102D0" w:rsidP="004E39AF">
      <w:pPr>
        <w:rPr>
          <w:rFonts w:ascii="Arial" w:hAnsi="Arial" w:cs="Arial"/>
        </w:rPr>
      </w:pPr>
    </w:p>
    <w:p w14:paraId="7965EB19" w14:textId="31F4903A" w:rsidR="007102D0" w:rsidRDefault="007102D0" w:rsidP="004E39AF">
      <w:pPr>
        <w:rPr>
          <w:rFonts w:ascii="Arial" w:hAnsi="Arial" w:cs="Arial"/>
        </w:rPr>
      </w:pPr>
      <w:r>
        <w:rPr>
          <w:rFonts w:ascii="Arial" w:hAnsi="Arial" w:cs="Arial"/>
        </w:rPr>
        <w:t>Bid Number:  BP-</w:t>
      </w:r>
      <w:r w:rsidR="00A62353">
        <w:rPr>
          <w:rFonts w:ascii="Arial" w:hAnsi="Arial" w:cs="Arial"/>
        </w:rPr>
        <w:t>19-2002-01</w:t>
      </w:r>
    </w:p>
    <w:p w14:paraId="55F92733" w14:textId="474F4FB6"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w:t>
      </w:r>
      <w:r w:rsidR="00AB2262" w:rsidRPr="00A952A9">
        <w:rPr>
          <w:rFonts w:ascii="Arial" w:hAnsi="Arial" w:cs="Arial"/>
          <w:iCs/>
          <w:color w:val="000000"/>
        </w:rPr>
        <w:t>at </w:t>
      </w:r>
      <w:hyperlink r:id="rId11" w:history="1">
        <w:r w:rsidR="009C2F8D" w:rsidRPr="00A01BB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261B8F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0A0131ED" w14:textId="2A0D8FB9" w:rsidR="00560F7C" w:rsidRPr="00997776" w:rsidRDefault="00560F7C" w:rsidP="00997776">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9F2734">
        <w:rPr>
          <w:rFonts w:ascii="Arial" w:hAnsi="Arial" w:cs="Arial"/>
        </w:rPr>
        <w:t xml:space="preserve">Florence </w:t>
      </w:r>
      <w:r w:rsidR="00A62353">
        <w:rPr>
          <w:rFonts w:ascii="Arial" w:hAnsi="Arial" w:cs="Arial"/>
        </w:rPr>
        <w:t>Middle School</w:t>
      </w:r>
      <w:r w:rsidR="009F2734">
        <w:rPr>
          <w:rFonts w:ascii="Arial" w:hAnsi="Arial" w:cs="Arial"/>
        </w:rPr>
        <w:t xml:space="preserve"> Additions &amp; Renovations</w:t>
      </w:r>
      <w:r w:rsidR="00C222E1">
        <w:rPr>
          <w:rFonts w:ascii="Arial" w:hAnsi="Arial" w:cs="Arial"/>
          <w:iCs/>
          <w:color w:val="000000"/>
        </w:rPr>
        <w:t xml:space="preserve">, </w:t>
      </w:r>
      <w:r w:rsidR="00A62353">
        <w:rPr>
          <w:rFonts w:ascii="Arial" w:hAnsi="Arial" w:cs="Arial"/>
        </w:rPr>
        <w:t xml:space="preserve">BP-19-2002-01, </w:t>
      </w:r>
      <w:r>
        <w:rPr>
          <w:rFonts w:ascii="Arial" w:hAnsi="Arial" w:cs="Arial"/>
          <w:iCs/>
          <w:color w:val="000000"/>
        </w:rPr>
        <w:t xml:space="preserve">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 xml:space="preserve">cense and registration numbers of the bidder.  Envelopes not so marked are submitted entirely at the risk of the </w:t>
      </w:r>
      <w:r w:rsidR="00AB2262">
        <w:rPr>
          <w:rFonts w:ascii="Arial" w:hAnsi="Arial" w:cs="Arial"/>
          <w:iCs/>
          <w:color w:val="000000"/>
        </w:rPr>
        <w:t>bidder,</w:t>
      </w:r>
      <w:r w:rsidR="00977012">
        <w:rPr>
          <w:rFonts w:ascii="Arial" w:hAnsi="Arial" w:cs="Arial"/>
          <w:iCs/>
          <w:color w:val="000000"/>
        </w:rPr>
        <w:t xml:space="preserve"> as the Owner and Architect assume no responsibility for the premature opening of any bid envelope by any employee of the Owner or Architect.</w:t>
      </w:r>
    </w:p>
    <w:p w14:paraId="6AE4F6EF" w14:textId="7E539882"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w:t>
      </w:r>
      <w:r w:rsidR="00C51D89">
        <w:rPr>
          <w:rFonts w:ascii="Arial" w:hAnsi="Arial" w:cs="Arial"/>
          <w:iCs/>
          <w:color w:val="000000"/>
        </w:rPr>
        <w:t>2</w:t>
      </w:r>
      <w:r w:rsidR="00847849">
        <w:rPr>
          <w:rFonts w:ascii="Arial" w:hAnsi="Arial" w:cs="Arial"/>
          <w:iCs/>
          <w:color w:val="000000"/>
        </w:rPr>
        <w:t>:30</w:t>
      </w:r>
      <w:r w:rsidR="00BB4AEA">
        <w:rPr>
          <w:rFonts w:ascii="Arial" w:hAnsi="Arial" w:cs="Arial"/>
          <w:iCs/>
          <w:color w:val="000000"/>
        </w:rPr>
        <w:t xml:space="preserve"> P.M., on </w:t>
      </w:r>
      <w:r w:rsidR="00195727">
        <w:rPr>
          <w:rFonts w:ascii="Arial" w:hAnsi="Arial" w:cs="Arial"/>
          <w:iCs/>
          <w:color w:val="000000"/>
        </w:rPr>
        <w:t>May 7</w:t>
      </w:r>
      <w:r w:rsidR="00A62353">
        <w:rPr>
          <w:rFonts w:ascii="Arial" w:hAnsi="Arial" w:cs="Arial"/>
          <w:iCs/>
          <w:color w:val="000000"/>
        </w:rPr>
        <w:t>, 2019</w:t>
      </w:r>
      <w:r w:rsidR="00BB4AEA">
        <w:rPr>
          <w:rFonts w:ascii="Arial" w:hAnsi="Arial" w:cs="Arial"/>
          <w:iCs/>
          <w:color w:val="000000"/>
        </w:rPr>
        <w:t>.</w:t>
      </w:r>
    </w:p>
    <w:p w14:paraId="6CE2249C" w14:textId="77777777" w:rsidR="00AA68E0" w:rsidRDefault="00AA68E0" w:rsidP="00EA6DE6">
      <w:pPr>
        <w:spacing w:before="100" w:beforeAutospacing="1" w:after="100" w:afterAutospacing="1"/>
        <w:rPr>
          <w:rFonts w:ascii="Arial" w:hAnsi="Arial" w:cs="Arial"/>
          <w:iCs/>
          <w:color w:val="000000"/>
        </w:rPr>
      </w:pPr>
    </w:p>
    <w:p w14:paraId="3AA36331" w14:textId="77777777" w:rsidR="00AA68E0" w:rsidRDefault="00AA68E0" w:rsidP="00EA6DE6">
      <w:pPr>
        <w:spacing w:before="100" w:beforeAutospacing="1" w:after="100" w:afterAutospacing="1"/>
        <w:rPr>
          <w:rFonts w:ascii="Arial" w:hAnsi="Arial" w:cs="Arial"/>
          <w:iCs/>
          <w:color w:val="000000"/>
        </w:rPr>
      </w:pPr>
    </w:p>
    <w:p w14:paraId="292125A5" w14:textId="77777777" w:rsidR="00997776" w:rsidRDefault="00997776" w:rsidP="00EA6DE6">
      <w:pPr>
        <w:spacing w:before="100" w:beforeAutospacing="1" w:after="100" w:afterAutospacing="1"/>
        <w:rPr>
          <w:rFonts w:ascii="Arial" w:hAnsi="Arial" w:cs="Arial"/>
          <w:iCs/>
          <w:color w:val="000000"/>
        </w:rPr>
      </w:pPr>
    </w:p>
    <w:p w14:paraId="77ADF26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6739FE0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36D29EC5"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4921B1B3"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2CAAFA78"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6578A49"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27895EB3" w14:textId="77777777" w:rsidR="00B5302E"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B5302E">
        <w:rPr>
          <w:rFonts w:ascii="Arial" w:hAnsi="Arial" w:cs="Arial"/>
          <w:iCs/>
          <w:color w:val="000000"/>
        </w:rPr>
        <w:tab/>
      </w:r>
      <w:r w:rsidR="003376FF">
        <w:rPr>
          <w:rFonts w:ascii="Arial" w:hAnsi="Arial" w:cs="Arial"/>
          <w:iCs/>
          <w:color w:val="000000"/>
        </w:rPr>
        <w:t xml:space="preserve"> </w:t>
      </w:r>
      <w:r w:rsidR="00B5302E">
        <w:rPr>
          <w:rFonts w:ascii="Arial" w:hAnsi="Arial" w:cs="Arial"/>
          <w:iCs/>
          <w:color w:val="000000"/>
        </w:rPr>
        <w:t>Wier Boerner</w:t>
      </w:r>
      <w:r w:rsidR="003376FF">
        <w:rPr>
          <w:rFonts w:ascii="Arial" w:hAnsi="Arial" w:cs="Arial"/>
          <w:iCs/>
          <w:color w:val="000000"/>
        </w:rPr>
        <w:t xml:space="preserve"> </w:t>
      </w:r>
      <w:r w:rsidR="00B5302E">
        <w:rPr>
          <w:rFonts w:ascii="Arial" w:hAnsi="Arial" w:cs="Arial"/>
          <w:iCs/>
          <w:color w:val="000000"/>
        </w:rPr>
        <w:t>Allin Architecture</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227 Old Canton Road, Suite 200</w:t>
      </w:r>
      <w:r>
        <w:rPr>
          <w:rFonts w:ascii="Arial" w:hAnsi="Arial" w:cs="Arial"/>
          <w:iCs/>
          <w:color w:val="000000"/>
        </w:rPr>
        <w:t xml:space="preserve">                                                                                                            </w:t>
      </w:r>
      <w:r w:rsidR="00B5302E">
        <w:rPr>
          <w:rFonts w:ascii="Arial" w:hAnsi="Arial" w:cs="Arial"/>
          <w:iCs/>
          <w:color w:val="000000"/>
        </w:rPr>
        <w:t>Jackson</w:t>
      </w:r>
      <w:r>
        <w:rPr>
          <w:rFonts w:ascii="Arial" w:hAnsi="Arial" w:cs="Arial"/>
          <w:iCs/>
          <w:color w:val="000000"/>
        </w:rPr>
        <w:t>, Mississippi 392</w:t>
      </w:r>
      <w:r w:rsidR="00B5302E">
        <w:rPr>
          <w:rFonts w:ascii="Arial" w:hAnsi="Arial" w:cs="Arial"/>
          <w:iCs/>
          <w:color w:val="000000"/>
        </w:rPr>
        <w:t>16</w:t>
      </w:r>
    </w:p>
    <w:p w14:paraId="3D160E8F" w14:textId="0FB22BD0"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w:t>
      </w:r>
      <w:r w:rsidR="00B5302E">
        <w:rPr>
          <w:rFonts w:ascii="Arial" w:hAnsi="Arial" w:cs="Arial"/>
          <w:iCs/>
          <w:color w:val="000000"/>
        </w:rPr>
        <w:t>601) 321-9107</w:t>
      </w:r>
      <w:r w:rsidR="00DF619D">
        <w:rPr>
          <w:rFonts w:ascii="Arial" w:hAnsi="Arial" w:cs="Arial"/>
          <w:iCs/>
          <w:color w:val="000000"/>
        </w:rPr>
        <w:t xml:space="preserve"> </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E</w:t>
      </w:r>
      <w:r w:rsidR="001755C8">
        <w:rPr>
          <w:rFonts w:ascii="Arial" w:hAnsi="Arial" w:cs="Arial"/>
          <w:iCs/>
          <w:color w:val="000000"/>
        </w:rPr>
        <w:t xml:space="preserve">mail:  </w:t>
      </w:r>
      <w:r w:rsidR="00A62353">
        <w:rPr>
          <w:rFonts w:ascii="Arial" w:hAnsi="Arial" w:cs="Arial"/>
          <w:iCs/>
          <w:color w:val="000000"/>
        </w:rPr>
        <w:t>panderson</w:t>
      </w:r>
      <w:r w:rsidR="00B5302E" w:rsidRPr="00B5302E">
        <w:rPr>
          <w:rFonts w:ascii="Arial" w:hAnsi="Arial" w:cs="Arial"/>
          <w:iCs/>
          <w:color w:val="000000"/>
        </w:rPr>
        <w:t>@wbaarchitecture.com</w:t>
      </w:r>
    </w:p>
    <w:p w14:paraId="120CBB7A" w14:textId="77777777" w:rsidR="00AB2262"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sidR="00AB2262">
        <w:rPr>
          <w:rFonts w:ascii="Arial" w:hAnsi="Arial" w:cs="Arial"/>
          <w:iCs/>
          <w:color w:val="000000"/>
        </w:rPr>
        <w:t xml:space="preserve">: </w:t>
      </w:r>
    </w:p>
    <w:p w14:paraId="123959E5" w14:textId="64451A23" w:rsidR="00BB4AEA" w:rsidRDefault="00A62353" w:rsidP="00EA6DE6">
      <w:pPr>
        <w:spacing w:before="100" w:beforeAutospacing="1" w:after="100" w:afterAutospacing="1"/>
        <w:rPr>
          <w:rFonts w:ascii="Arial" w:hAnsi="Arial" w:cs="Arial"/>
          <w:iCs/>
          <w:color w:val="000000"/>
        </w:rPr>
      </w:pPr>
      <w:r>
        <w:rPr>
          <w:rFonts w:ascii="Arial" w:hAnsi="Arial" w:cs="Arial"/>
          <w:iCs/>
          <w:color w:val="000000"/>
        </w:rPr>
        <w:t>April 17, 2019</w:t>
      </w:r>
      <w:r>
        <w:rPr>
          <w:rFonts w:ascii="Arial" w:hAnsi="Arial" w:cs="Arial"/>
          <w:iCs/>
          <w:color w:val="000000"/>
        </w:rPr>
        <w:br/>
      </w:r>
      <w:r w:rsidR="00195727">
        <w:rPr>
          <w:rFonts w:ascii="Arial" w:hAnsi="Arial" w:cs="Arial"/>
          <w:iCs/>
          <w:color w:val="000000"/>
        </w:rPr>
        <w:t>April</w:t>
      </w:r>
      <w:r>
        <w:rPr>
          <w:rFonts w:ascii="Arial" w:hAnsi="Arial" w:cs="Arial"/>
          <w:iCs/>
          <w:color w:val="000000"/>
        </w:rPr>
        <w:t xml:space="preserve"> 24, 2019</w:t>
      </w:r>
      <w:r w:rsidR="003A0F52">
        <w:rPr>
          <w:rFonts w:ascii="Arial" w:hAnsi="Arial" w:cs="Arial"/>
          <w:iCs/>
          <w:color w:val="000000"/>
        </w:rPr>
        <w:t xml:space="preserve">                                                                                                                              </w:t>
      </w:r>
    </w:p>
    <w:p w14:paraId="3D3A66C8"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0485D02A" w14:textId="77777777" w:rsidR="00DF619D" w:rsidRDefault="00DF619D" w:rsidP="00EA6DE6">
      <w:pPr>
        <w:spacing w:before="100" w:beforeAutospacing="1" w:after="100" w:afterAutospacing="1"/>
        <w:rPr>
          <w:rFonts w:ascii="Arial" w:hAnsi="Arial" w:cs="Arial"/>
          <w:iCs/>
          <w:color w:val="000000"/>
        </w:rPr>
      </w:pPr>
    </w:p>
    <w:p w14:paraId="4B7A676C"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8797" w14:textId="77777777" w:rsidR="00B5302E" w:rsidRDefault="00B5302E" w:rsidP="004B24FF">
      <w:r>
        <w:separator/>
      </w:r>
    </w:p>
  </w:endnote>
  <w:endnote w:type="continuationSeparator" w:id="0">
    <w:p w14:paraId="23513B0D" w14:textId="77777777" w:rsidR="00B5302E" w:rsidRDefault="00B5302E"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89E1" w14:textId="77777777" w:rsidR="00B5302E" w:rsidRDefault="00B5302E" w:rsidP="004B24FF">
      <w:r>
        <w:separator/>
      </w:r>
    </w:p>
  </w:footnote>
  <w:footnote w:type="continuationSeparator" w:id="0">
    <w:p w14:paraId="0C6714FA" w14:textId="77777777" w:rsidR="00B5302E" w:rsidRDefault="00B5302E"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B2371"/>
    <w:rsid w:val="001554A1"/>
    <w:rsid w:val="001755C8"/>
    <w:rsid w:val="00183D1C"/>
    <w:rsid w:val="00195727"/>
    <w:rsid w:val="001A1255"/>
    <w:rsid w:val="001B2051"/>
    <w:rsid w:val="00213AB6"/>
    <w:rsid w:val="00222276"/>
    <w:rsid w:val="003376FF"/>
    <w:rsid w:val="003674E6"/>
    <w:rsid w:val="003A0F52"/>
    <w:rsid w:val="00402AC2"/>
    <w:rsid w:val="00446109"/>
    <w:rsid w:val="004506E1"/>
    <w:rsid w:val="004B24FF"/>
    <w:rsid w:val="004E39AF"/>
    <w:rsid w:val="00560F7C"/>
    <w:rsid w:val="00645252"/>
    <w:rsid w:val="006D3D74"/>
    <w:rsid w:val="00700D84"/>
    <w:rsid w:val="007102D0"/>
    <w:rsid w:val="00754BBF"/>
    <w:rsid w:val="00847849"/>
    <w:rsid w:val="00857CE1"/>
    <w:rsid w:val="008647DD"/>
    <w:rsid w:val="009352FF"/>
    <w:rsid w:val="00977012"/>
    <w:rsid w:val="00997776"/>
    <w:rsid w:val="009C2F8D"/>
    <w:rsid w:val="009F2734"/>
    <w:rsid w:val="00A62353"/>
    <w:rsid w:val="00A71FC6"/>
    <w:rsid w:val="00A9204E"/>
    <w:rsid w:val="00A952A9"/>
    <w:rsid w:val="00AA68E0"/>
    <w:rsid w:val="00AB2262"/>
    <w:rsid w:val="00AD517C"/>
    <w:rsid w:val="00B5302E"/>
    <w:rsid w:val="00B67F77"/>
    <w:rsid w:val="00BB4AEA"/>
    <w:rsid w:val="00C0680E"/>
    <w:rsid w:val="00C222E1"/>
    <w:rsid w:val="00C51D89"/>
    <w:rsid w:val="00C875EB"/>
    <w:rsid w:val="00D625AC"/>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DC29"/>
  <w15:docId w15:val="{134DC7B9-CCF9-495E-BD54-1DB8F4E9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2">
    <w:name w:val="Unresolved Mention2"/>
    <w:basedOn w:val="DefaultParagraphFont"/>
    <w:uiPriority w:val="99"/>
    <w:semiHidden/>
    <w:unhideWhenUsed/>
    <w:rsid w:val="001B2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4873beb7-5857-4685-be1f-d57550cc96cc"/>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2019-04-15T14:28:00Z</cp:lastPrinted>
  <dcterms:created xsi:type="dcterms:W3CDTF">2019-04-17T13:16:00Z</dcterms:created>
  <dcterms:modified xsi:type="dcterms:W3CDTF">2019-04-17T13:16:00Z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