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BE30" w14:textId="51844BF2" w:rsidR="00A9204E" w:rsidRDefault="00B11FAE" w:rsidP="004E39AF">
      <w:pPr>
        <w:jc w:val="center"/>
        <w:rPr>
          <w:rFonts w:ascii="Arial" w:hAnsi="Arial" w:cs="Arial"/>
        </w:rPr>
      </w:pPr>
      <w:bookmarkStart w:id="0" w:name="_GoBack"/>
      <w:bookmarkEnd w:id="0"/>
      <w:r>
        <w:rPr>
          <w:rFonts w:ascii="Arial" w:hAnsi="Arial" w:cs="Arial"/>
        </w:rPr>
        <w:t>Addition</w:t>
      </w:r>
      <w:r w:rsidR="001F7BCE">
        <w:rPr>
          <w:rFonts w:ascii="Arial" w:hAnsi="Arial" w:cs="Arial"/>
        </w:rPr>
        <w:t>s</w:t>
      </w:r>
      <w:r>
        <w:rPr>
          <w:rFonts w:ascii="Arial" w:hAnsi="Arial" w:cs="Arial"/>
        </w:rPr>
        <w:t xml:space="preserve"> &amp; Renovations </w:t>
      </w:r>
      <w:r w:rsidR="001F7BCE">
        <w:rPr>
          <w:rFonts w:ascii="Arial" w:hAnsi="Arial" w:cs="Arial"/>
        </w:rPr>
        <w:t>to Flowood Elementary School</w:t>
      </w:r>
    </w:p>
    <w:p w14:paraId="640A44AD" w14:textId="77777777" w:rsidR="004E39AF" w:rsidRDefault="004E39AF" w:rsidP="004E39AF">
      <w:pPr>
        <w:jc w:val="center"/>
        <w:rPr>
          <w:rFonts w:ascii="Arial" w:hAnsi="Arial" w:cs="Arial"/>
        </w:rPr>
      </w:pPr>
      <w:r>
        <w:rPr>
          <w:rFonts w:ascii="Arial" w:hAnsi="Arial" w:cs="Arial"/>
        </w:rPr>
        <w:t>Rankin County School District</w:t>
      </w:r>
    </w:p>
    <w:p w14:paraId="78F989D2" w14:textId="77777777" w:rsidR="004E39AF" w:rsidRDefault="004E39AF" w:rsidP="004E39AF">
      <w:pPr>
        <w:jc w:val="center"/>
        <w:rPr>
          <w:rFonts w:ascii="Arial" w:hAnsi="Arial" w:cs="Arial"/>
        </w:rPr>
      </w:pPr>
    </w:p>
    <w:p w14:paraId="1829297D" w14:textId="77777777" w:rsidR="004E39AF" w:rsidRDefault="004E39AF" w:rsidP="004E39AF">
      <w:pPr>
        <w:rPr>
          <w:rFonts w:ascii="Arial" w:hAnsi="Arial" w:cs="Arial"/>
        </w:rPr>
      </w:pPr>
    </w:p>
    <w:p w14:paraId="7E295EF9" w14:textId="77777777" w:rsidR="004E39AF" w:rsidRDefault="004E39AF" w:rsidP="00F6255C">
      <w:pPr>
        <w:jc w:val="center"/>
        <w:rPr>
          <w:rFonts w:ascii="Arial" w:hAnsi="Arial" w:cs="Arial"/>
        </w:rPr>
      </w:pPr>
      <w:r>
        <w:rPr>
          <w:rFonts w:ascii="Arial" w:hAnsi="Arial" w:cs="Arial"/>
        </w:rPr>
        <w:t>ADVERTISEMENT FOR BIDS</w:t>
      </w:r>
    </w:p>
    <w:p w14:paraId="142D6A00" w14:textId="77777777" w:rsidR="004E39AF" w:rsidRDefault="004E39AF" w:rsidP="004E39AF">
      <w:pPr>
        <w:rPr>
          <w:rFonts w:ascii="Arial" w:hAnsi="Arial" w:cs="Arial"/>
        </w:rPr>
      </w:pPr>
    </w:p>
    <w:p w14:paraId="2D483913" w14:textId="267F76F8"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w:t>
      </w:r>
      <w:r w:rsidR="00A14FF7">
        <w:rPr>
          <w:rFonts w:ascii="Arial" w:hAnsi="Arial" w:cs="Arial"/>
        </w:rPr>
        <w:t>3</w:t>
      </w:r>
      <w:r>
        <w:rPr>
          <w:rFonts w:ascii="Arial" w:hAnsi="Arial" w:cs="Arial"/>
        </w:rPr>
        <w:t xml:space="preserve">:00 P.M. on </w:t>
      </w:r>
      <w:r w:rsidR="00A04BDC" w:rsidRPr="00A14FF7">
        <w:rPr>
          <w:rFonts w:ascii="Arial" w:hAnsi="Arial" w:cs="Arial"/>
        </w:rPr>
        <w:t xml:space="preserve">May </w:t>
      </w:r>
      <w:r w:rsidR="00A14FF7" w:rsidRPr="00A14FF7">
        <w:rPr>
          <w:rFonts w:ascii="Arial" w:hAnsi="Arial" w:cs="Arial"/>
        </w:rPr>
        <w:t>23</w:t>
      </w:r>
      <w:r w:rsidR="00A04BDC" w:rsidRPr="00A14FF7">
        <w:rPr>
          <w:rFonts w:ascii="Arial" w:hAnsi="Arial" w:cs="Arial"/>
        </w:rPr>
        <w:t>, 2019</w:t>
      </w:r>
      <w:r w:rsidRPr="00A14FF7">
        <w:rPr>
          <w:rFonts w:ascii="Arial" w:hAnsi="Arial" w:cs="Arial"/>
        </w:rPr>
        <w:t xml:space="preserve"> </w:t>
      </w:r>
      <w:r>
        <w:rPr>
          <w:rFonts w:ascii="Arial" w:hAnsi="Arial" w:cs="Arial"/>
        </w:rPr>
        <w:t>and then publicly opened and read aloud.  Single stipulated sum bids will be received for all work required by the contract documents in accordance with the Instructions to Bidders.</w:t>
      </w:r>
    </w:p>
    <w:p w14:paraId="46C254C9" w14:textId="77777777" w:rsidR="004E39AF" w:rsidRDefault="004E39AF" w:rsidP="004E39AF">
      <w:pPr>
        <w:rPr>
          <w:rFonts w:ascii="Arial" w:hAnsi="Arial" w:cs="Arial"/>
        </w:rPr>
      </w:pPr>
    </w:p>
    <w:p w14:paraId="283B766B" w14:textId="77777777" w:rsidR="004E39AF" w:rsidRDefault="004E39AF" w:rsidP="004E39AF">
      <w:pPr>
        <w:rPr>
          <w:rFonts w:ascii="Arial" w:hAnsi="Arial" w:cs="Arial"/>
        </w:rPr>
      </w:pPr>
      <w:r>
        <w:rPr>
          <w:rFonts w:ascii="Arial" w:hAnsi="Arial" w:cs="Arial"/>
        </w:rPr>
        <w:t>Location for Receipt of Bids:</w:t>
      </w:r>
    </w:p>
    <w:p w14:paraId="0C3AA0B8" w14:textId="77777777" w:rsidR="004E39AF" w:rsidRDefault="004E39AF" w:rsidP="004E39AF">
      <w:pPr>
        <w:rPr>
          <w:rFonts w:ascii="Arial" w:hAnsi="Arial" w:cs="Arial"/>
        </w:rPr>
      </w:pPr>
    </w:p>
    <w:p w14:paraId="40346F03" w14:textId="77777777" w:rsidR="004E39AF" w:rsidRDefault="004E39AF" w:rsidP="004E39AF">
      <w:pPr>
        <w:rPr>
          <w:rFonts w:ascii="Arial" w:hAnsi="Arial" w:cs="Arial"/>
        </w:rPr>
      </w:pPr>
      <w:r>
        <w:rPr>
          <w:rFonts w:ascii="Arial" w:hAnsi="Arial" w:cs="Arial"/>
        </w:rPr>
        <w:t>Rankin County School District</w:t>
      </w:r>
    </w:p>
    <w:p w14:paraId="36939A76" w14:textId="77777777" w:rsidR="004E39AF" w:rsidRDefault="004E39AF" w:rsidP="004E39AF">
      <w:pPr>
        <w:rPr>
          <w:rFonts w:ascii="Arial" w:hAnsi="Arial" w:cs="Arial"/>
        </w:rPr>
      </w:pPr>
      <w:r>
        <w:rPr>
          <w:rFonts w:ascii="Arial" w:hAnsi="Arial" w:cs="Arial"/>
        </w:rPr>
        <w:t>1220 Apple Park Place</w:t>
      </w:r>
    </w:p>
    <w:p w14:paraId="57996893" w14:textId="77777777" w:rsidR="004E39AF" w:rsidRDefault="00C222E1" w:rsidP="004E39AF">
      <w:pPr>
        <w:rPr>
          <w:rFonts w:ascii="Arial" w:hAnsi="Arial" w:cs="Arial"/>
        </w:rPr>
      </w:pPr>
      <w:r>
        <w:rPr>
          <w:rFonts w:ascii="Arial" w:hAnsi="Arial" w:cs="Arial"/>
        </w:rPr>
        <w:t>Brandon, Mississippi 39042</w:t>
      </w:r>
    </w:p>
    <w:p w14:paraId="334DA2B9" w14:textId="77777777" w:rsidR="00E9072C" w:rsidRDefault="00E9072C" w:rsidP="004E39AF">
      <w:pPr>
        <w:rPr>
          <w:rFonts w:ascii="Arial" w:hAnsi="Arial" w:cs="Arial"/>
        </w:rPr>
      </w:pPr>
    </w:p>
    <w:p w14:paraId="44686C72" w14:textId="77777777" w:rsidR="00E9072C" w:rsidRDefault="00E9072C" w:rsidP="004E39AF">
      <w:pPr>
        <w:rPr>
          <w:rFonts w:ascii="Arial" w:hAnsi="Arial" w:cs="Arial"/>
        </w:rPr>
      </w:pPr>
      <w:r>
        <w:rPr>
          <w:rFonts w:ascii="Arial" w:hAnsi="Arial" w:cs="Arial"/>
        </w:rPr>
        <w:t>Contract Documents consisting of Plans and Specifications Entitled:</w:t>
      </w:r>
    </w:p>
    <w:p w14:paraId="75153810" w14:textId="77777777" w:rsidR="00E9072C" w:rsidRDefault="00E9072C" w:rsidP="004E39AF">
      <w:pPr>
        <w:rPr>
          <w:rFonts w:ascii="Arial" w:hAnsi="Arial" w:cs="Arial"/>
        </w:rPr>
      </w:pPr>
    </w:p>
    <w:p w14:paraId="4A14B82C" w14:textId="0CFFC994" w:rsidR="00E9072C" w:rsidRDefault="00B11FAE" w:rsidP="004E39AF">
      <w:pPr>
        <w:rPr>
          <w:rFonts w:ascii="Arial" w:hAnsi="Arial" w:cs="Arial"/>
        </w:rPr>
      </w:pPr>
      <w:r>
        <w:rPr>
          <w:rFonts w:ascii="Arial" w:hAnsi="Arial" w:cs="Arial"/>
        </w:rPr>
        <w:t>Addition</w:t>
      </w:r>
      <w:r w:rsidR="001F7BCE">
        <w:rPr>
          <w:rFonts w:ascii="Arial" w:hAnsi="Arial" w:cs="Arial"/>
        </w:rPr>
        <w:t>s</w:t>
      </w:r>
      <w:r>
        <w:rPr>
          <w:rFonts w:ascii="Arial" w:hAnsi="Arial" w:cs="Arial"/>
        </w:rPr>
        <w:t xml:space="preserve"> &amp; Renovations</w:t>
      </w:r>
      <w:r w:rsidR="001F7BCE">
        <w:rPr>
          <w:rFonts w:ascii="Arial" w:hAnsi="Arial" w:cs="Arial"/>
        </w:rPr>
        <w:t xml:space="preserve"> to Flowood Elementary School</w:t>
      </w:r>
    </w:p>
    <w:p w14:paraId="17EA3B4A" w14:textId="77777777" w:rsidR="00E9072C" w:rsidRDefault="00E9072C" w:rsidP="004E39AF">
      <w:pPr>
        <w:rPr>
          <w:rFonts w:ascii="Arial" w:hAnsi="Arial" w:cs="Arial"/>
        </w:rPr>
      </w:pPr>
      <w:r>
        <w:rPr>
          <w:rFonts w:ascii="Arial" w:hAnsi="Arial" w:cs="Arial"/>
        </w:rPr>
        <w:t>Rankin County School District</w:t>
      </w:r>
    </w:p>
    <w:p w14:paraId="0FF14E6B" w14:textId="77777777" w:rsidR="007102D0" w:rsidRDefault="007102D0" w:rsidP="004E39AF">
      <w:pPr>
        <w:rPr>
          <w:rFonts w:ascii="Arial" w:hAnsi="Arial" w:cs="Arial"/>
        </w:rPr>
      </w:pPr>
    </w:p>
    <w:p w14:paraId="375A0BC1" w14:textId="2E390AAB" w:rsidR="007102D0" w:rsidRDefault="007102D0" w:rsidP="004E39AF">
      <w:pPr>
        <w:rPr>
          <w:rFonts w:ascii="Arial" w:hAnsi="Arial" w:cs="Arial"/>
        </w:rPr>
      </w:pPr>
      <w:r>
        <w:rPr>
          <w:rFonts w:ascii="Arial" w:hAnsi="Arial" w:cs="Arial"/>
        </w:rPr>
        <w:t>Bid Number:  BP-</w:t>
      </w:r>
      <w:r w:rsidR="00C222E1">
        <w:rPr>
          <w:rFonts w:ascii="Arial" w:hAnsi="Arial" w:cs="Arial"/>
        </w:rPr>
        <w:t>1</w:t>
      </w:r>
      <w:r w:rsidR="009666D5">
        <w:rPr>
          <w:rFonts w:ascii="Arial" w:hAnsi="Arial" w:cs="Arial"/>
        </w:rPr>
        <w:t>9</w:t>
      </w:r>
      <w:r w:rsidR="00C222E1">
        <w:rPr>
          <w:rFonts w:ascii="Arial" w:hAnsi="Arial" w:cs="Arial"/>
        </w:rPr>
        <w:t>-</w:t>
      </w:r>
      <w:r w:rsidR="0096077E" w:rsidRPr="00A14FF7">
        <w:rPr>
          <w:rFonts w:ascii="Arial" w:hAnsi="Arial" w:cs="Arial"/>
        </w:rPr>
        <w:t>2301</w:t>
      </w:r>
      <w:r w:rsidR="00A14FF7" w:rsidRPr="00A14FF7">
        <w:rPr>
          <w:rFonts w:ascii="Arial" w:hAnsi="Arial" w:cs="Arial"/>
        </w:rPr>
        <w:t>-02</w:t>
      </w:r>
    </w:p>
    <w:p w14:paraId="1481BD63" w14:textId="1053542B"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2316A5">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57588B" w:rsidRPr="005638D1">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04B4360"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2648D7E" w14:textId="1C89279F"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7852C3">
        <w:rPr>
          <w:rFonts w:ascii="Arial" w:hAnsi="Arial" w:cs="Arial"/>
          <w:iCs/>
          <w:color w:val="000000"/>
        </w:rPr>
        <w:t>Addition</w:t>
      </w:r>
      <w:r w:rsidR="001F7BCE">
        <w:rPr>
          <w:rFonts w:ascii="Arial" w:hAnsi="Arial" w:cs="Arial"/>
          <w:iCs/>
          <w:color w:val="000000"/>
        </w:rPr>
        <w:t>s</w:t>
      </w:r>
      <w:r w:rsidR="007852C3">
        <w:rPr>
          <w:rFonts w:ascii="Arial" w:hAnsi="Arial" w:cs="Arial"/>
          <w:iCs/>
          <w:color w:val="000000"/>
        </w:rPr>
        <w:t xml:space="preserve"> &amp; Renovations</w:t>
      </w:r>
      <w:r w:rsidR="001F7BCE">
        <w:rPr>
          <w:rFonts w:ascii="Arial" w:hAnsi="Arial" w:cs="Arial"/>
          <w:iCs/>
          <w:color w:val="000000"/>
        </w:rPr>
        <w:t xml:space="preserve"> to Flowood Elementary School</w:t>
      </w:r>
      <w:r w:rsidR="00C222E1">
        <w:rPr>
          <w:rFonts w:ascii="Arial" w:hAnsi="Arial" w:cs="Arial"/>
          <w:iCs/>
          <w:color w:val="000000"/>
        </w:rPr>
        <w:t>, Bid Number BP-1</w:t>
      </w:r>
      <w:r w:rsidR="00A14FF7">
        <w:rPr>
          <w:rFonts w:ascii="Arial" w:hAnsi="Arial" w:cs="Arial"/>
          <w:iCs/>
          <w:color w:val="000000"/>
        </w:rPr>
        <w:t>9</w:t>
      </w:r>
      <w:r w:rsidR="00C222E1">
        <w:rPr>
          <w:rFonts w:ascii="Arial" w:hAnsi="Arial" w:cs="Arial"/>
          <w:iCs/>
          <w:color w:val="000000"/>
        </w:rPr>
        <w:t>-</w:t>
      </w:r>
      <w:r w:rsidR="00A14FF7">
        <w:rPr>
          <w:rFonts w:ascii="Arial" w:hAnsi="Arial" w:cs="Arial"/>
          <w:iCs/>
          <w:color w:val="000000"/>
        </w:rPr>
        <w:t>2301-02</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16950FE4" w14:textId="6C792398"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w:t>
      </w:r>
      <w:r w:rsidR="00A14FF7">
        <w:rPr>
          <w:rFonts w:ascii="Arial" w:hAnsi="Arial" w:cs="Arial"/>
          <w:iCs/>
          <w:color w:val="000000"/>
        </w:rPr>
        <w:t>3</w:t>
      </w:r>
      <w:r w:rsidR="00BB4AEA">
        <w:rPr>
          <w:rFonts w:ascii="Arial" w:hAnsi="Arial" w:cs="Arial"/>
          <w:iCs/>
          <w:color w:val="000000"/>
        </w:rPr>
        <w:t xml:space="preserve">:00 P.M., on </w:t>
      </w:r>
      <w:r w:rsidR="00A14FF7" w:rsidRPr="00A14FF7">
        <w:rPr>
          <w:rFonts w:ascii="Arial" w:hAnsi="Arial" w:cs="Arial"/>
          <w:iCs/>
        </w:rPr>
        <w:t>May 8, 2019</w:t>
      </w:r>
      <w:r w:rsidR="00BB4AEA" w:rsidRPr="00A14FF7">
        <w:rPr>
          <w:rFonts w:ascii="Arial" w:hAnsi="Arial" w:cs="Arial"/>
          <w:iCs/>
        </w:rPr>
        <w:t>.</w:t>
      </w:r>
    </w:p>
    <w:p w14:paraId="6F8F4DB4" w14:textId="77777777" w:rsidR="00AA68E0" w:rsidRDefault="00AA68E0" w:rsidP="00EA6DE6">
      <w:pPr>
        <w:spacing w:before="100" w:beforeAutospacing="1" w:after="100" w:afterAutospacing="1"/>
        <w:rPr>
          <w:rFonts w:ascii="Arial" w:hAnsi="Arial" w:cs="Arial"/>
          <w:iCs/>
          <w:color w:val="000000"/>
        </w:rPr>
      </w:pPr>
    </w:p>
    <w:p w14:paraId="67A4F537" w14:textId="77777777" w:rsidR="00AA68E0" w:rsidRDefault="00AA68E0" w:rsidP="00EA6DE6">
      <w:pPr>
        <w:spacing w:before="100" w:beforeAutospacing="1" w:after="100" w:afterAutospacing="1"/>
        <w:rPr>
          <w:rFonts w:ascii="Arial" w:hAnsi="Arial" w:cs="Arial"/>
          <w:iCs/>
          <w:color w:val="000000"/>
        </w:rPr>
      </w:pPr>
    </w:p>
    <w:p w14:paraId="3E601E8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087F782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1D30837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692F971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61C5002F"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5DA5044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1EA3207F" w14:textId="46C08293"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w:t>
      </w:r>
      <w:r w:rsidR="0096077E">
        <w:rPr>
          <w:rFonts w:ascii="Arial" w:hAnsi="Arial" w:cs="Arial"/>
          <w:iCs/>
          <w:color w:val="000000"/>
        </w:rPr>
        <w:t xml:space="preserve">North </w:t>
      </w:r>
      <w:r>
        <w:rPr>
          <w:rFonts w:ascii="Arial" w:hAnsi="Arial" w:cs="Arial"/>
          <w:iCs/>
          <w:color w:val="000000"/>
        </w:rPr>
        <w:t>Flowood Drive                                                                                                            Flowood, Mississippi 39232-9533</w:t>
      </w:r>
    </w:p>
    <w:p w14:paraId="73225AC9"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0801C922" w14:textId="1A1CA2DA"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A04BDC" w:rsidRPr="00A14FF7">
        <w:rPr>
          <w:rFonts w:ascii="Arial" w:hAnsi="Arial" w:cs="Arial"/>
          <w:iCs/>
        </w:rPr>
        <w:t xml:space="preserve">April </w:t>
      </w:r>
      <w:r w:rsidR="00A14FF7" w:rsidRPr="00A14FF7">
        <w:rPr>
          <w:rFonts w:ascii="Arial" w:hAnsi="Arial" w:cs="Arial"/>
          <w:iCs/>
        </w:rPr>
        <w:t>24</w:t>
      </w:r>
      <w:r w:rsidR="00A04BDC" w:rsidRPr="00A14FF7">
        <w:rPr>
          <w:rFonts w:ascii="Arial" w:hAnsi="Arial" w:cs="Arial"/>
          <w:iCs/>
        </w:rPr>
        <w:t>, 20</w:t>
      </w:r>
      <w:r w:rsidR="001755C8" w:rsidRPr="00A14FF7">
        <w:rPr>
          <w:rFonts w:ascii="Arial" w:hAnsi="Arial" w:cs="Arial"/>
          <w:iCs/>
        </w:rPr>
        <w:t>1</w:t>
      </w:r>
      <w:r w:rsidR="009D2D17" w:rsidRPr="00A14FF7">
        <w:rPr>
          <w:rFonts w:ascii="Arial" w:hAnsi="Arial" w:cs="Arial"/>
          <w:iCs/>
        </w:rPr>
        <w:t>9</w:t>
      </w:r>
      <w:r w:rsidR="00BB4AEA" w:rsidRPr="00A14FF7">
        <w:rPr>
          <w:rFonts w:ascii="Arial" w:hAnsi="Arial" w:cs="Arial"/>
          <w:iCs/>
        </w:rPr>
        <w:t xml:space="preserve">                                                                                                                              </w:t>
      </w:r>
      <w:r w:rsidR="00A14FF7" w:rsidRPr="00A14FF7">
        <w:rPr>
          <w:rFonts w:ascii="Arial" w:hAnsi="Arial" w:cs="Arial"/>
          <w:iCs/>
        </w:rPr>
        <w:t>May 1</w:t>
      </w:r>
      <w:r w:rsidR="00911121" w:rsidRPr="00A14FF7">
        <w:rPr>
          <w:rFonts w:ascii="Arial" w:hAnsi="Arial" w:cs="Arial"/>
          <w:iCs/>
        </w:rPr>
        <w:t xml:space="preserve">, </w:t>
      </w:r>
      <w:r w:rsidR="00BB4AEA" w:rsidRPr="00A14FF7">
        <w:rPr>
          <w:rFonts w:ascii="Arial" w:hAnsi="Arial" w:cs="Arial"/>
          <w:iCs/>
        </w:rPr>
        <w:t>201</w:t>
      </w:r>
      <w:r w:rsidR="009D2D17" w:rsidRPr="00A14FF7">
        <w:rPr>
          <w:rFonts w:ascii="Arial" w:hAnsi="Arial" w:cs="Arial"/>
          <w:iCs/>
        </w:rPr>
        <w:t>9</w:t>
      </w:r>
    </w:p>
    <w:p w14:paraId="478DD76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278E1B4F" w14:textId="77777777" w:rsidR="00DF619D" w:rsidRDefault="00DF619D" w:rsidP="00EA6DE6">
      <w:pPr>
        <w:spacing w:before="100" w:beforeAutospacing="1" w:after="100" w:afterAutospacing="1"/>
        <w:rPr>
          <w:rFonts w:ascii="Arial" w:hAnsi="Arial" w:cs="Arial"/>
          <w:iCs/>
          <w:color w:val="000000"/>
        </w:rPr>
      </w:pPr>
    </w:p>
    <w:p w14:paraId="11BA6DB5" w14:textId="77777777" w:rsidR="00A952A9" w:rsidRPr="00A952A9" w:rsidRDefault="00A952A9" w:rsidP="00EA6DE6">
      <w:pPr>
        <w:spacing w:before="100" w:beforeAutospacing="1" w:after="100" w:afterAutospacing="1"/>
        <w:rPr>
          <w:rFonts w:ascii="Arial" w:hAnsi="Arial" w:cs="Arial"/>
        </w:rPr>
      </w:pPr>
    </w:p>
    <w:p w14:paraId="380F8196"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1187" w14:textId="77777777" w:rsidR="00160482" w:rsidRDefault="00160482" w:rsidP="004B24FF">
      <w:r>
        <w:separator/>
      </w:r>
    </w:p>
  </w:endnote>
  <w:endnote w:type="continuationSeparator" w:id="0">
    <w:p w14:paraId="5FBC4886" w14:textId="77777777" w:rsidR="00160482" w:rsidRDefault="00160482"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1328" w14:textId="77777777" w:rsidR="00160482" w:rsidRDefault="00160482" w:rsidP="004B24FF">
      <w:r>
        <w:separator/>
      </w:r>
    </w:p>
  </w:footnote>
  <w:footnote w:type="continuationSeparator" w:id="0">
    <w:p w14:paraId="1FE60225" w14:textId="77777777" w:rsidR="00160482" w:rsidRDefault="00160482"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1554A1"/>
    <w:rsid w:val="00160482"/>
    <w:rsid w:val="001755C8"/>
    <w:rsid w:val="00183D1C"/>
    <w:rsid w:val="001A1255"/>
    <w:rsid w:val="001F7BCE"/>
    <w:rsid w:val="00213AB6"/>
    <w:rsid w:val="00222276"/>
    <w:rsid w:val="002316A5"/>
    <w:rsid w:val="002F7E74"/>
    <w:rsid w:val="003376FF"/>
    <w:rsid w:val="003674E6"/>
    <w:rsid w:val="00380E50"/>
    <w:rsid w:val="00446109"/>
    <w:rsid w:val="004506E1"/>
    <w:rsid w:val="004B24FF"/>
    <w:rsid w:val="004E39AF"/>
    <w:rsid w:val="00560F7C"/>
    <w:rsid w:val="0057588B"/>
    <w:rsid w:val="00645252"/>
    <w:rsid w:val="006D3D74"/>
    <w:rsid w:val="00700D84"/>
    <w:rsid w:val="007102D0"/>
    <w:rsid w:val="007852C3"/>
    <w:rsid w:val="00813976"/>
    <w:rsid w:val="00857CE1"/>
    <w:rsid w:val="00911121"/>
    <w:rsid w:val="0096077E"/>
    <w:rsid w:val="009666D5"/>
    <w:rsid w:val="00977012"/>
    <w:rsid w:val="009D2D17"/>
    <w:rsid w:val="00A04BDC"/>
    <w:rsid w:val="00A14FF7"/>
    <w:rsid w:val="00A9204E"/>
    <w:rsid w:val="00A952A9"/>
    <w:rsid w:val="00AA68E0"/>
    <w:rsid w:val="00AD517C"/>
    <w:rsid w:val="00B11FAE"/>
    <w:rsid w:val="00BB4AEA"/>
    <w:rsid w:val="00C222E1"/>
    <w:rsid w:val="00C875EB"/>
    <w:rsid w:val="00D94C22"/>
    <w:rsid w:val="00DB1D60"/>
    <w:rsid w:val="00DF619D"/>
    <w:rsid w:val="00E2159E"/>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4080"/>
  <w15:docId w15:val="{926AE9EA-80B4-4D23-A07B-E95BEB4B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styleId="UnresolvedMention">
    <w:name w:val="Unresolved Mention"/>
    <w:basedOn w:val="DefaultParagraphFont"/>
    <w:uiPriority w:val="99"/>
    <w:semiHidden/>
    <w:unhideWhenUsed/>
    <w:rsid w:val="0057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2019-01-02T21:22:00Z</cp:lastPrinted>
  <dcterms:created xsi:type="dcterms:W3CDTF">2019-04-26T21:44:00Z</dcterms:created>
  <dcterms:modified xsi:type="dcterms:W3CDTF">2019-04-26T21:44:00Z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