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BE30" w14:textId="1A0F5C8A" w:rsidR="00A9204E" w:rsidRDefault="00CB0A8B" w:rsidP="004E39AF">
      <w:pPr>
        <w:jc w:val="center"/>
        <w:rPr>
          <w:rFonts w:ascii="Arial" w:hAnsi="Arial" w:cs="Arial"/>
        </w:rPr>
      </w:pPr>
      <w:r>
        <w:rPr>
          <w:rFonts w:ascii="Arial" w:hAnsi="Arial" w:cs="Arial"/>
        </w:rPr>
        <w:t>Existing Northwest Rankin High School Renovations – Phase I</w:t>
      </w:r>
      <w:r w:rsidR="00F472A9">
        <w:rPr>
          <w:rFonts w:ascii="Arial" w:hAnsi="Arial" w:cs="Arial"/>
        </w:rPr>
        <w:t>I</w:t>
      </w:r>
      <w:r w:rsidR="00B700C9">
        <w:rPr>
          <w:rFonts w:ascii="Arial" w:hAnsi="Arial" w:cs="Arial"/>
        </w:rPr>
        <w:t>I</w:t>
      </w:r>
    </w:p>
    <w:p w14:paraId="5A5DEB21" w14:textId="438D2AB4" w:rsidR="00F1633B" w:rsidRDefault="00F1633B" w:rsidP="004E39AF">
      <w:pPr>
        <w:jc w:val="center"/>
        <w:rPr>
          <w:rFonts w:ascii="Arial" w:hAnsi="Arial" w:cs="Arial"/>
        </w:rPr>
      </w:pPr>
      <w:r>
        <w:rPr>
          <w:rFonts w:ascii="Arial" w:hAnsi="Arial" w:cs="Arial"/>
        </w:rPr>
        <w:t>&amp; Existing Northwest Rankin Middle School Renovations</w:t>
      </w:r>
    </w:p>
    <w:p w14:paraId="640A44AD" w14:textId="77777777" w:rsidR="004E39AF" w:rsidRDefault="004E39AF" w:rsidP="004E39AF">
      <w:pPr>
        <w:jc w:val="center"/>
        <w:rPr>
          <w:rFonts w:ascii="Arial" w:hAnsi="Arial" w:cs="Arial"/>
        </w:rPr>
      </w:pPr>
      <w:r>
        <w:rPr>
          <w:rFonts w:ascii="Arial" w:hAnsi="Arial" w:cs="Arial"/>
        </w:rPr>
        <w:t>Rankin County School District</w:t>
      </w:r>
    </w:p>
    <w:p w14:paraId="78F989D2" w14:textId="77777777" w:rsidR="004E39AF" w:rsidRDefault="004E39AF" w:rsidP="004E39AF">
      <w:pPr>
        <w:jc w:val="center"/>
        <w:rPr>
          <w:rFonts w:ascii="Arial" w:hAnsi="Arial" w:cs="Arial"/>
        </w:rPr>
      </w:pPr>
    </w:p>
    <w:p w14:paraId="1829297D" w14:textId="77777777" w:rsidR="004E39AF" w:rsidRDefault="004E39AF" w:rsidP="004E39AF">
      <w:pPr>
        <w:rPr>
          <w:rFonts w:ascii="Arial" w:hAnsi="Arial" w:cs="Arial"/>
        </w:rPr>
      </w:pPr>
    </w:p>
    <w:p w14:paraId="7E295EF9" w14:textId="77777777" w:rsidR="004E39AF" w:rsidRDefault="004E39AF" w:rsidP="00F6255C">
      <w:pPr>
        <w:jc w:val="center"/>
        <w:rPr>
          <w:rFonts w:ascii="Arial" w:hAnsi="Arial" w:cs="Arial"/>
        </w:rPr>
      </w:pPr>
      <w:r>
        <w:rPr>
          <w:rFonts w:ascii="Arial" w:hAnsi="Arial" w:cs="Arial"/>
        </w:rPr>
        <w:t>ADVERTISEMENT FOR BIDS</w:t>
      </w:r>
    </w:p>
    <w:p w14:paraId="142D6A00" w14:textId="77777777" w:rsidR="004E39AF" w:rsidRDefault="004E39AF" w:rsidP="004E39AF">
      <w:pPr>
        <w:rPr>
          <w:rFonts w:ascii="Arial" w:hAnsi="Arial" w:cs="Arial"/>
        </w:rPr>
      </w:pPr>
    </w:p>
    <w:p w14:paraId="2D483913" w14:textId="2D58D0E3" w:rsidR="004E39AF" w:rsidRDefault="004E39AF" w:rsidP="004E39AF">
      <w:pPr>
        <w:rPr>
          <w:rFonts w:ascii="Arial" w:hAnsi="Arial" w:cs="Arial"/>
        </w:rPr>
      </w:pPr>
      <w:r>
        <w:rPr>
          <w:rFonts w:ascii="Arial" w:hAnsi="Arial" w:cs="Arial"/>
        </w:rPr>
        <w:t>Notice is hereby given that sealed bids will be received for the project named below by the Rankin County School District until 2:00 P.M. on</w:t>
      </w:r>
      <w:r w:rsidR="003A25F4">
        <w:rPr>
          <w:rFonts w:ascii="Arial" w:hAnsi="Arial" w:cs="Arial"/>
        </w:rPr>
        <w:t xml:space="preserve"> February 18</w:t>
      </w:r>
      <w:r w:rsidR="00F472A9">
        <w:rPr>
          <w:rFonts w:ascii="Arial" w:hAnsi="Arial" w:cs="Arial"/>
        </w:rPr>
        <w:t>, 202</w:t>
      </w:r>
      <w:r w:rsidR="00CA3879">
        <w:rPr>
          <w:rFonts w:ascii="Arial" w:hAnsi="Arial" w:cs="Arial"/>
        </w:rPr>
        <w:t>1</w:t>
      </w:r>
      <w:r>
        <w:rPr>
          <w:rFonts w:ascii="Arial" w:hAnsi="Arial" w:cs="Arial"/>
        </w:rPr>
        <w:t>, and then publicly opened and read aloud.  Single stipulated sum bids will be received for all work required by the contract documents in accordance with the Instructions to Bidders.</w:t>
      </w:r>
    </w:p>
    <w:p w14:paraId="46C254C9" w14:textId="77777777" w:rsidR="004E39AF" w:rsidRDefault="004E39AF" w:rsidP="004E39AF">
      <w:pPr>
        <w:rPr>
          <w:rFonts w:ascii="Arial" w:hAnsi="Arial" w:cs="Arial"/>
        </w:rPr>
      </w:pPr>
    </w:p>
    <w:p w14:paraId="283B766B" w14:textId="77777777" w:rsidR="004E39AF" w:rsidRDefault="004E39AF" w:rsidP="004E39AF">
      <w:pPr>
        <w:rPr>
          <w:rFonts w:ascii="Arial" w:hAnsi="Arial" w:cs="Arial"/>
        </w:rPr>
      </w:pPr>
      <w:r>
        <w:rPr>
          <w:rFonts w:ascii="Arial" w:hAnsi="Arial" w:cs="Arial"/>
        </w:rPr>
        <w:t>Location for Receipt of Bids:</w:t>
      </w:r>
    </w:p>
    <w:p w14:paraId="0C3AA0B8" w14:textId="77777777" w:rsidR="004E39AF" w:rsidRDefault="004E39AF" w:rsidP="004E39AF">
      <w:pPr>
        <w:rPr>
          <w:rFonts w:ascii="Arial" w:hAnsi="Arial" w:cs="Arial"/>
        </w:rPr>
      </w:pPr>
    </w:p>
    <w:p w14:paraId="40346F03" w14:textId="77777777" w:rsidR="004E39AF" w:rsidRDefault="004E39AF" w:rsidP="004E39AF">
      <w:pPr>
        <w:rPr>
          <w:rFonts w:ascii="Arial" w:hAnsi="Arial" w:cs="Arial"/>
        </w:rPr>
      </w:pPr>
      <w:r>
        <w:rPr>
          <w:rFonts w:ascii="Arial" w:hAnsi="Arial" w:cs="Arial"/>
        </w:rPr>
        <w:t>Rankin County School District</w:t>
      </w:r>
    </w:p>
    <w:p w14:paraId="36939A76" w14:textId="77777777" w:rsidR="004E39AF" w:rsidRDefault="004E39AF" w:rsidP="004E39AF">
      <w:pPr>
        <w:rPr>
          <w:rFonts w:ascii="Arial" w:hAnsi="Arial" w:cs="Arial"/>
        </w:rPr>
      </w:pPr>
      <w:r>
        <w:rPr>
          <w:rFonts w:ascii="Arial" w:hAnsi="Arial" w:cs="Arial"/>
        </w:rPr>
        <w:t>1220 Apple Park Place</w:t>
      </w:r>
    </w:p>
    <w:p w14:paraId="57996893" w14:textId="77777777" w:rsidR="004E39AF" w:rsidRDefault="00C222E1" w:rsidP="004E39AF">
      <w:pPr>
        <w:rPr>
          <w:rFonts w:ascii="Arial" w:hAnsi="Arial" w:cs="Arial"/>
        </w:rPr>
      </w:pPr>
      <w:r>
        <w:rPr>
          <w:rFonts w:ascii="Arial" w:hAnsi="Arial" w:cs="Arial"/>
        </w:rPr>
        <w:t>Brandon, Mississippi 39042</w:t>
      </w:r>
    </w:p>
    <w:p w14:paraId="334DA2B9" w14:textId="77777777" w:rsidR="00E9072C" w:rsidRDefault="00E9072C" w:rsidP="004E39AF">
      <w:pPr>
        <w:rPr>
          <w:rFonts w:ascii="Arial" w:hAnsi="Arial" w:cs="Arial"/>
        </w:rPr>
      </w:pPr>
    </w:p>
    <w:p w14:paraId="44686C72" w14:textId="77777777" w:rsidR="00E9072C" w:rsidRDefault="00E9072C" w:rsidP="004E39AF">
      <w:pPr>
        <w:rPr>
          <w:rFonts w:ascii="Arial" w:hAnsi="Arial" w:cs="Arial"/>
        </w:rPr>
      </w:pPr>
      <w:r>
        <w:rPr>
          <w:rFonts w:ascii="Arial" w:hAnsi="Arial" w:cs="Arial"/>
        </w:rPr>
        <w:t>Contract Documents consisting of Plans and Specifications Entitled:</w:t>
      </w:r>
    </w:p>
    <w:p w14:paraId="75153810" w14:textId="77777777" w:rsidR="00E9072C" w:rsidRDefault="00E9072C" w:rsidP="004E39AF">
      <w:pPr>
        <w:rPr>
          <w:rFonts w:ascii="Arial" w:hAnsi="Arial" w:cs="Arial"/>
        </w:rPr>
      </w:pPr>
    </w:p>
    <w:p w14:paraId="4A14B82C" w14:textId="19AC0A98" w:rsidR="00E9072C" w:rsidRDefault="00CB0A8B" w:rsidP="004E39AF">
      <w:pPr>
        <w:rPr>
          <w:rFonts w:ascii="Arial" w:hAnsi="Arial" w:cs="Arial"/>
        </w:rPr>
      </w:pPr>
      <w:r>
        <w:rPr>
          <w:rFonts w:ascii="Arial" w:hAnsi="Arial" w:cs="Arial"/>
        </w:rPr>
        <w:t>Existing Northwest Rankin High School Renovations – Phase I</w:t>
      </w:r>
      <w:r w:rsidR="00F472A9">
        <w:rPr>
          <w:rFonts w:ascii="Arial" w:hAnsi="Arial" w:cs="Arial"/>
        </w:rPr>
        <w:t>I</w:t>
      </w:r>
      <w:r w:rsidR="00B700C9">
        <w:rPr>
          <w:rFonts w:ascii="Arial" w:hAnsi="Arial" w:cs="Arial"/>
        </w:rPr>
        <w:t>I</w:t>
      </w:r>
    </w:p>
    <w:p w14:paraId="781F1C77" w14:textId="5D13FE16" w:rsidR="00F1633B" w:rsidRDefault="00F1633B" w:rsidP="004E39AF">
      <w:pPr>
        <w:rPr>
          <w:rFonts w:ascii="Arial" w:hAnsi="Arial" w:cs="Arial"/>
        </w:rPr>
      </w:pPr>
      <w:r>
        <w:rPr>
          <w:rFonts w:ascii="Arial" w:hAnsi="Arial" w:cs="Arial"/>
        </w:rPr>
        <w:t>&amp; Existing Northwest Rankin Middle School Renovations</w:t>
      </w:r>
    </w:p>
    <w:p w14:paraId="17EA3B4A" w14:textId="77777777" w:rsidR="00E9072C" w:rsidRDefault="00E9072C" w:rsidP="004E39AF">
      <w:pPr>
        <w:rPr>
          <w:rFonts w:ascii="Arial" w:hAnsi="Arial" w:cs="Arial"/>
        </w:rPr>
      </w:pPr>
      <w:r>
        <w:rPr>
          <w:rFonts w:ascii="Arial" w:hAnsi="Arial" w:cs="Arial"/>
        </w:rPr>
        <w:t>Rankin County School District</w:t>
      </w:r>
    </w:p>
    <w:p w14:paraId="0FF14E6B" w14:textId="77777777" w:rsidR="007102D0" w:rsidRDefault="007102D0" w:rsidP="004E39AF">
      <w:pPr>
        <w:rPr>
          <w:rFonts w:ascii="Arial" w:hAnsi="Arial" w:cs="Arial"/>
        </w:rPr>
      </w:pPr>
    </w:p>
    <w:p w14:paraId="375A0BC1" w14:textId="28199704" w:rsidR="007102D0" w:rsidRDefault="007102D0" w:rsidP="004E39AF">
      <w:pPr>
        <w:rPr>
          <w:rFonts w:ascii="Arial" w:hAnsi="Arial" w:cs="Arial"/>
        </w:rPr>
      </w:pPr>
      <w:r>
        <w:rPr>
          <w:rFonts w:ascii="Arial" w:hAnsi="Arial" w:cs="Arial"/>
        </w:rPr>
        <w:t>Bid Number:  BP-</w:t>
      </w:r>
      <w:r w:rsidR="00F472A9">
        <w:rPr>
          <w:rFonts w:ascii="Arial" w:hAnsi="Arial" w:cs="Arial"/>
        </w:rPr>
        <w:t>2</w:t>
      </w:r>
      <w:r w:rsidR="003D5DA3">
        <w:rPr>
          <w:rFonts w:ascii="Arial" w:hAnsi="Arial" w:cs="Arial"/>
        </w:rPr>
        <w:t>1</w:t>
      </w:r>
      <w:r w:rsidR="00C222E1">
        <w:rPr>
          <w:rFonts w:ascii="Arial" w:hAnsi="Arial" w:cs="Arial"/>
        </w:rPr>
        <w:t>-</w:t>
      </w:r>
      <w:r w:rsidR="00692B18">
        <w:rPr>
          <w:rFonts w:ascii="Arial" w:hAnsi="Arial" w:cs="Arial"/>
        </w:rPr>
        <w:t>260</w:t>
      </w:r>
      <w:r w:rsidR="003D5DA3">
        <w:rPr>
          <w:rFonts w:ascii="Arial" w:hAnsi="Arial" w:cs="Arial"/>
        </w:rPr>
        <w:t>2-01</w:t>
      </w:r>
    </w:p>
    <w:p w14:paraId="1481BD63" w14:textId="7567490A"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2316A5">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DF076D" w:rsidRPr="004C7E1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04B4360"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72648D7E" w14:textId="40B9ADB9"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 xml:space="preserve">Proposals must be delivered in a sealed envelope marked plainly on the outside of the envelope with the following:  </w:t>
      </w:r>
      <w:r w:rsidR="00CB0A8B">
        <w:rPr>
          <w:rFonts w:ascii="Arial" w:hAnsi="Arial" w:cs="Arial"/>
          <w:iCs/>
          <w:color w:val="000000"/>
        </w:rPr>
        <w:t>Existing Northwest Rankin High School Renovations – Phase I</w:t>
      </w:r>
      <w:r w:rsidR="00F472A9">
        <w:rPr>
          <w:rFonts w:ascii="Arial" w:hAnsi="Arial" w:cs="Arial"/>
          <w:iCs/>
          <w:color w:val="000000"/>
        </w:rPr>
        <w:t>I</w:t>
      </w:r>
      <w:r w:rsidR="00B700C9">
        <w:rPr>
          <w:rFonts w:ascii="Arial" w:hAnsi="Arial" w:cs="Arial"/>
          <w:iCs/>
          <w:color w:val="000000"/>
        </w:rPr>
        <w:t>I</w:t>
      </w:r>
      <w:r w:rsidR="00C222E1">
        <w:rPr>
          <w:rFonts w:ascii="Arial" w:hAnsi="Arial" w:cs="Arial"/>
          <w:iCs/>
          <w:color w:val="000000"/>
        </w:rPr>
        <w:t xml:space="preserve">, Bid Number </w:t>
      </w:r>
      <w:r w:rsidR="00C222E1" w:rsidRPr="003D5DA3">
        <w:rPr>
          <w:rFonts w:ascii="Arial" w:hAnsi="Arial" w:cs="Arial"/>
          <w:iCs/>
          <w:color w:val="000000" w:themeColor="text1"/>
        </w:rPr>
        <w:t>BP-</w:t>
      </w:r>
      <w:r w:rsidR="00F472A9" w:rsidRPr="003D5DA3">
        <w:rPr>
          <w:rFonts w:ascii="Arial" w:hAnsi="Arial" w:cs="Arial"/>
          <w:iCs/>
          <w:color w:val="000000" w:themeColor="text1"/>
        </w:rPr>
        <w:t>2</w:t>
      </w:r>
      <w:r w:rsidR="003D5DA3" w:rsidRPr="003D5DA3">
        <w:rPr>
          <w:rFonts w:ascii="Arial" w:hAnsi="Arial" w:cs="Arial"/>
          <w:iCs/>
          <w:color w:val="000000" w:themeColor="text1"/>
        </w:rPr>
        <w:t>1-2602-01</w:t>
      </w:r>
      <w:r w:rsidRPr="003D5DA3">
        <w:rPr>
          <w:rFonts w:ascii="Arial" w:hAnsi="Arial" w:cs="Arial"/>
          <w:iCs/>
          <w:color w:val="000000" w:themeColor="text1"/>
        </w:rPr>
        <w:t xml:space="preserve">, </w:t>
      </w:r>
      <w:r>
        <w:rPr>
          <w:rFonts w:ascii="Arial" w:hAnsi="Arial" w:cs="Arial"/>
          <w:iCs/>
          <w:color w:val="000000"/>
        </w:rPr>
        <w:t xml:space="preserve">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6D284E21" w14:textId="751A2A2A" w:rsidR="00D76A07" w:rsidRDefault="00DF619D" w:rsidP="00EA6DE6">
      <w:pPr>
        <w:spacing w:before="100" w:beforeAutospacing="1" w:after="100" w:afterAutospacing="1"/>
        <w:rPr>
          <w:rFonts w:ascii="Arial" w:hAnsi="Arial" w:cs="Arial"/>
          <w:iCs/>
          <w:color w:val="000000"/>
        </w:rPr>
      </w:pPr>
      <w:r>
        <w:rPr>
          <w:rFonts w:ascii="Arial" w:hAnsi="Arial" w:cs="Arial"/>
          <w:iCs/>
          <w:color w:val="000000"/>
        </w:rPr>
        <w:t>A</w:t>
      </w:r>
      <w:r w:rsidR="00D76A07">
        <w:rPr>
          <w:rFonts w:ascii="Arial" w:hAnsi="Arial" w:cs="Arial"/>
          <w:iCs/>
          <w:color w:val="000000"/>
        </w:rPr>
        <w:t xml:space="preserve">n online </w:t>
      </w:r>
      <w:r>
        <w:rPr>
          <w:rFonts w:ascii="Arial" w:hAnsi="Arial" w:cs="Arial"/>
          <w:iCs/>
          <w:color w:val="000000"/>
        </w:rPr>
        <w:t>P</w:t>
      </w:r>
      <w:r w:rsidR="00183D1C">
        <w:rPr>
          <w:rFonts w:ascii="Arial" w:hAnsi="Arial" w:cs="Arial"/>
          <w:iCs/>
          <w:color w:val="000000"/>
        </w:rPr>
        <w:t>re</w:t>
      </w:r>
      <w:r>
        <w:rPr>
          <w:rFonts w:ascii="Arial" w:hAnsi="Arial" w:cs="Arial"/>
          <w:iCs/>
          <w:color w:val="000000"/>
        </w:rPr>
        <w:t xml:space="preserve">-Bid conference will be held </w:t>
      </w:r>
      <w:r w:rsidR="00BB4AEA">
        <w:rPr>
          <w:rFonts w:ascii="Arial" w:hAnsi="Arial" w:cs="Arial"/>
          <w:iCs/>
          <w:color w:val="000000"/>
        </w:rPr>
        <w:t xml:space="preserve">at 2:00 P.M., on </w:t>
      </w:r>
      <w:r w:rsidR="003A25F4">
        <w:rPr>
          <w:rFonts w:ascii="Arial" w:hAnsi="Arial" w:cs="Arial"/>
          <w:iCs/>
          <w:color w:val="000000"/>
        </w:rPr>
        <w:t>February 3</w:t>
      </w:r>
      <w:r w:rsidR="00C7230F" w:rsidRPr="00C7230F">
        <w:rPr>
          <w:rFonts w:ascii="Arial" w:hAnsi="Arial" w:cs="Arial"/>
          <w:iCs/>
        </w:rPr>
        <w:t>, 20</w:t>
      </w:r>
      <w:r w:rsidR="00F472A9">
        <w:rPr>
          <w:rFonts w:ascii="Arial" w:hAnsi="Arial" w:cs="Arial"/>
          <w:iCs/>
        </w:rPr>
        <w:t>2</w:t>
      </w:r>
      <w:r w:rsidR="00CA3879">
        <w:rPr>
          <w:rFonts w:ascii="Arial" w:hAnsi="Arial" w:cs="Arial"/>
          <w:iCs/>
        </w:rPr>
        <w:t>1</w:t>
      </w:r>
      <w:r w:rsidR="00BB4AEA" w:rsidRPr="00C7230F">
        <w:rPr>
          <w:rFonts w:ascii="Arial" w:hAnsi="Arial" w:cs="Arial"/>
          <w:iCs/>
        </w:rPr>
        <w:t>.</w:t>
      </w:r>
      <w:r w:rsidR="00D76A07">
        <w:rPr>
          <w:rFonts w:ascii="Arial" w:hAnsi="Arial" w:cs="Arial"/>
          <w:iCs/>
        </w:rPr>
        <w:t xml:space="preserve">  The link to the meeting is as follows: </w:t>
      </w:r>
      <w:hyperlink r:id="rId11" w:history="1">
        <w:r w:rsidR="00D76A07" w:rsidRPr="000E3C52">
          <w:rPr>
            <w:rStyle w:val="Hyperlink"/>
            <w:rFonts w:ascii="Arial" w:hAnsi="Arial" w:cs="Arial"/>
            <w:iCs/>
          </w:rPr>
          <w:t>https://jhharchitects.my.webex.com/jhharchitects.my/j.php?MTID=m536ad740475fcc1c0d0ba63bdb9ac285</w:t>
        </w:r>
      </w:hyperlink>
    </w:p>
    <w:p w14:paraId="237D82C3" w14:textId="77777777" w:rsidR="00D76A07" w:rsidRPr="00D76A07" w:rsidRDefault="00D76A07" w:rsidP="00EA6DE6">
      <w:pPr>
        <w:spacing w:before="100" w:beforeAutospacing="1" w:after="100" w:afterAutospacing="1"/>
        <w:rPr>
          <w:rFonts w:ascii="Arial" w:hAnsi="Arial" w:cs="Arial"/>
          <w:iCs/>
        </w:rPr>
      </w:pPr>
    </w:p>
    <w:p w14:paraId="3E601E84"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087F782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1D30837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692F971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61C5002F"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5DA5044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1EA3207F" w14:textId="5B0DC7B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w:t>
      </w:r>
      <w:r w:rsidR="00AE7A03">
        <w:rPr>
          <w:rFonts w:ascii="Arial" w:hAnsi="Arial" w:cs="Arial"/>
          <w:iCs/>
          <w:color w:val="000000"/>
        </w:rPr>
        <w:t xml:space="preserve">North </w:t>
      </w:r>
      <w:r>
        <w:rPr>
          <w:rFonts w:ascii="Arial" w:hAnsi="Arial" w:cs="Arial"/>
          <w:iCs/>
          <w:color w:val="000000"/>
        </w:rPr>
        <w:t>Flowood Drive                                                                                                            Flowood, Mississippi 39232-9533</w:t>
      </w:r>
    </w:p>
    <w:p w14:paraId="73225AC9"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0801C922" w14:textId="0253EF30" w:rsidR="00BB4AEA" w:rsidRPr="00F472A9" w:rsidRDefault="00DF619D" w:rsidP="00EA6DE6">
      <w:pPr>
        <w:spacing w:before="100" w:beforeAutospacing="1" w:after="100" w:afterAutospacing="1"/>
        <w:rPr>
          <w:rFonts w:ascii="Arial" w:hAnsi="Arial" w:cs="Arial"/>
          <w:iCs/>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3A25F4">
        <w:rPr>
          <w:rFonts w:ascii="Arial" w:hAnsi="Arial" w:cs="Arial"/>
          <w:iCs/>
          <w:color w:val="000000"/>
        </w:rPr>
        <w:t>January 20</w:t>
      </w:r>
      <w:r w:rsidR="00D83AB5" w:rsidRPr="00C7230F">
        <w:rPr>
          <w:rFonts w:ascii="Arial" w:hAnsi="Arial" w:cs="Arial"/>
          <w:iCs/>
        </w:rPr>
        <w:t xml:space="preserve">, </w:t>
      </w:r>
      <w:r w:rsidR="001755C8" w:rsidRPr="00C7230F">
        <w:rPr>
          <w:rFonts w:ascii="Arial" w:hAnsi="Arial" w:cs="Arial"/>
          <w:iCs/>
        </w:rPr>
        <w:t>20</w:t>
      </w:r>
      <w:r w:rsidR="00F472A9">
        <w:rPr>
          <w:rFonts w:ascii="Arial" w:hAnsi="Arial" w:cs="Arial"/>
          <w:iCs/>
        </w:rPr>
        <w:t>2</w:t>
      </w:r>
      <w:r w:rsidR="00CA3879">
        <w:rPr>
          <w:rFonts w:ascii="Arial" w:hAnsi="Arial" w:cs="Arial"/>
          <w:iCs/>
        </w:rPr>
        <w:t>1</w:t>
      </w:r>
      <w:r w:rsidR="00BB4AEA" w:rsidRPr="00C7230F">
        <w:rPr>
          <w:rFonts w:ascii="Arial" w:hAnsi="Arial" w:cs="Arial"/>
          <w:iCs/>
        </w:rPr>
        <w:t xml:space="preserve">                                                                                                                            </w:t>
      </w:r>
      <w:r w:rsidR="003A25F4">
        <w:rPr>
          <w:rFonts w:ascii="Arial" w:hAnsi="Arial" w:cs="Arial"/>
          <w:iCs/>
        </w:rPr>
        <w:t>January 27</w:t>
      </w:r>
      <w:r w:rsidR="00D83AB5" w:rsidRPr="00C7230F">
        <w:rPr>
          <w:rFonts w:ascii="Arial" w:hAnsi="Arial" w:cs="Arial"/>
          <w:iCs/>
        </w:rPr>
        <w:t>,</w:t>
      </w:r>
      <w:r w:rsidR="00911121" w:rsidRPr="00C7230F">
        <w:rPr>
          <w:rFonts w:ascii="Arial" w:hAnsi="Arial" w:cs="Arial"/>
          <w:iCs/>
        </w:rPr>
        <w:t xml:space="preserve"> </w:t>
      </w:r>
      <w:r w:rsidR="00BB4AEA" w:rsidRPr="00C7230F">
        <w:rPr>
          <w:rFonts w:ascii="Arial" w:hAnsi="Arial" w:cs="Arial"/>
          <w:iCs/>
        </w:rPr>
        <w:t>20</w:t>
      </w:r>
      <w:r w:rsidR="00F472A9">
        <w:rPr>
          <w:rFonts w:ascii="Arial" w:hAnsi="Arial" w:cs="Arial"/>
          <w:iCs/>
        </w:rPr>
        <w:t>2</w:t>
      </w:r>
      <w:r w:rsidR="00CA3879">
        <w:rPr>
          <w:rFonts w:ascii="Arial" w:hAnsi="Arial" w:cs="Arial"/>
          <w:iCs/>
        </w:rPr>
        <w:t>1</w:t>
      </w:r>
    </w:p>
    <w:p w14:paraId="478DD76C"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278E1B4F" w14:textId="77777777" w:rsidR="00DF619D" w:rsidRDefault="00DF619D" w:rsidP="00EA6DE6">
      <w:pPr>
        <w:spacing w:before="100" w:beforeAutospacing="1" w:after="100" w:afterAutospacing="1"/>
        <w:rPr>
          <w:rFonts w:ascii="Arial" w:hAnsi="Arial" w:cs="Arial"/>
          <w:iCs/>
          <w:color w:val="000000"/>
        </w:rPr>
      </w:pPr>
    </w:p>
    <w:p w14:paraId="11BA6DB5" w14:textId="77777777" w:rsidR="00A952A9" w:rsidRPr="00A952A9" w:rsidRDefault="00A952A9" w:rsidP="00EA6DE6">
      <w:pPr>
        <w:spacing w:before="100" w:beforeAutospacing="1" w:after="100" w:afterAutospacing="1"/>
        <w:rPr>
          <w:rFonts w:ascii="Arial" w:hAnsi="Arial" w:cs="Arial"/>
        </w:rPr>
      </w:pPr>
    </w:p>
    <w:p w14:paraId="380F8196"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FBCA" w14:textId="77777777" w:rsidR="00AF47CA" w:rsidRDefault="00AF47CA" w:rsidP="004B24FF">
      <w:r>
        <w:separator/>
      </w:r>
    </w:p>
  </w:endnote>
  <w:endnote w:type="continuationSeparator" w:id="0">
    <w:p w14:paraId="73B79CA8" w14:textId="77777777" w:rsidR="00AF47CA" w:rsidRDefault="00AF47CA"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907F" w14:textId="77777777" w:rsidR="00AF47CA" w:rsidRDefault="00AF47CA" w:rsidP="004B24FF">
      <w:r>
        <w:separator/>
      </w:r>
    </w:p>
  </w:footnote>
  <w:footnote w:type="continuationSeparator" w:id="0">
    <w:p w14:paraId="61D34744" w14:textId="77777777" w:rsidR="00AF47CA" w:rsidRDefault="00AF47CA"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1554A1"/>
    <w:rsid w:val="001755C8"/>
    <w:rsid w:val="00183D1C"/>
    <w:rsid w:val="001A1255"/>
    <w:rsid w:val="00213AB6"/>
    <w:rsid w:val="00222276"/>
    <w:rsid w:val="002316A5"/>
    <w:rsid w:val="00242C36"/>
    <w:rsid w:val="002F7E74"/>
    <w:rsid w:val="003376FF"/>
    <w:rsid w:val="003674E6"/>
    <w:rsid w:val="00380E50"/>
    <w:rsid w:val="003A25F4"/>
    <w:rsid w:val="003D5DA3"/>
    <w:rsid w:val="00446109"/>
    <w:rsid w:val="004506E1"/>
    <w:rsid w:val="004B24FF"/>
    <w:rsid w:val="004E39AF"/>
    <w:rsid w:val="00560F7C"/>
    <w:rsid w:val="00645252"/>
    <w:rsid w:val="00692B18"/>
    <w:rsid w:val="006D3D74"/>
    <w:rsid w:val="00700D84"/>
    <w:rsid w:val="007102D0"/>
    <w:rsid w:val="00857CE1"/>
    <w:rsid w:val="00911121"/>
    <w:rsid w:val="009666D5"/>
    <w:rsid w:val="00977012"/>
    <w:rsid w:val="009D2D17"/>
    <w:rsid w:val="00A747CD"/>
    <w:rsid w:val="00A9204E"/>
    <w:rsid w:val="00A952A9"/>
    <w:rsid w:val="00AA68E0"/>
    <w:rsid w:val="00AD517C"/>
    <w:rsid w:val="00AE7A03"/>
    <w:rsid w:val="00AF47CA"/>
    <w:rsid w:val="00B11FAE"/>
    <w:rsid w:val="00B700C9"/>
    <w:rsid w:val="00BB4AEA"/>
    <w:rsid w:val="00C222E1"/>
    <w:rsid w:val="00C7230F"/>
    <w:rsid w:val="00C875EB"/>
    <w:rsid w:val="00CA3879"/>
    <w:rsid w:val="00CB0A8B"/>
    <w:rsid w:val="00D76A07"/>
    <w:rsid w:val="00D83AB5"/>
    <w:rsid w:val="00D94C22"/>
    <w:rsid w:val="00DB1D60"/>
    <w:rsid w:val="00DB45A0"/>
    <w:rsid w:val="00DF076D"/>
    <w:rsid w:val="00DF619D"/>
    <w:rsid w:val="00E2159E"/>
    <w:rsid w:val="00E904C8"/>
    <w:rsid w:val="00E9072C"/>
    <w:rsid w:val="00EA6DE6"/>
    <w:rsid w:val="00F1633B"/>
    <w:rsid w:val="00F472A9"/>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74080"/>
  <w15:docId w15:val="{926AE9EA-80B4-4D23-A07B-E95BEB4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styleId="UnresolvedMention">
    <w:name w:val="Unresolved Mention"/>
    <w:basedOn w:val="DefaultParagraphFont"/>
    <w:uiPriority w:val="99"/>
    <w:semiHidden/>
    <w:unhideWhenUsed/>
    <w:rsid w:val="00DF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hharchitects.my.webex.com/jhharchitects.my/j.php?MTID=m536ad740475fcc1c0d0ba63bdb9ac285"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2019-04-19T15:51:00Z</cp:lastPrinted>
  <dcterms:created xsi:type="dcterms:W3CDTF">2021-01-20T15:08:00Z</dcterms:created>
  <dcterms:modified xsi:type="dcterms:W3CDTF">2021-01-20T15:08:00Z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