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B043" w14:textId="3CAF8D0D" w:rsidR="00B67F77" w:rsidRDefault="00D83232" w:rsidP="00B67F77">
      <w:pPr>
        <w:jc w:val="center"/>
        <w:rPr>
          <w:rFonts w:ascii="Arial" w:hAnsi="Arial" w:cs="Arial"/>
        </w:rPr>
      </w:pPr>
      <w:r>
        <w:rPr>
          <w:rFonts w:ascii="Arial" w:hAnsi="Arial" w:cs="Arial"/>
        </w:rPr>
        <w:t>Brandon High School Track</w:t>
      </w:r>
    </w:p>
    <w:p w14:paraId="02EA6C4A" w14:textId="77777777" w:rsidR="004E39AF" w:rsidRDefault="004E39AF" w:rsidP="004E39AF">
      <w:pPr>
        <w:jc w:val="center"/>
        <w:rPr>
          <w:rFonts w:ascii="Arial" w:hAnsi="Arial" w:cs="Arial"/>
        </w:rPr>
      </w:pPr>
      <w:r>
        <w:rPr>
          <w:rFonts w:ascii="Arial" w:hAnsi="Arial" w:cs="Arial"/>
        </w:rPr>
        <w:t>Rankin County School District</w:t>
      </w:r>
    </w:p>
    <w:p w14:paraId="7648F2E0" w14:textId="77777777" w:rsidR="004E39AF" w:rsidRDefault="004E39AF" w:rsidP="004E39AF">
      <w:pPr>
        <w:jc w:val="center"/>
        <w:rPr>
          <w:rFonts w:ascii="Arial" w:hAnsi="Arial" w:cs="Arial"/>
        </w:rPr>
      </w:pPr>
    </w:p>
    <w:p w14:paraId="679A6AB8" w14:textId="77777777" w:rsidR="004E39AF" w:rsidRDefault="004E39AF" w:rsidP="004E39AF">
      <w:pPr>
        <w:rPr>
          <w:rFonts w:ascii="Arial" w:hAnsi="Arial" w:cs="Arial"/>
        </w:rPr>
      </w:pPr>
    </w:p>
    <w:p w14:paraId="29FD029E" w14:textId="77777777" w:rsidR="004E39AF" w:rsidRDefault="004E39AF" w:rsidP="00F6255C">
      <w:pPr>
        <w:jc w:val="center"/>
        <w:rPr>
          <w:rFonts w:ascii="Arial" w:hAnsi="Arial" w:cs="Arial"/>
        </w:rPr>
      </w:pPr>
      <w:r>
        <w:rPr>
          <w:rFonts w:ascii="Arial" w:hAnsi="Arial" w:cs="Arial"/>
        </w:rPr>
        <w:t>ADVERTISEMENT FOR BIDS</w:t>
      </w:r>
    </w:p>
    <w:p w14:paraId="6A5A1ED8" w14:textId="77777777" w:rsidR="004E39AF" w:rsidRDefault="004E39AF" w:rsidP="004E39AF">
      <w:pPr>
        <w:rPr>
          <w:rFonts w:ascii="Arial" w:hAnsi="Arial" w:cs="Arial"/>
        </w:rPr>
      </w:pPr>
    </w:p>
    <w:p w14:paraId="1E5E2E32" w14:textId="36EB18A3" w:rsidR="004E39AF" w:rsidRDefault="004E39AF" w:rsidP="004E39AF">
      <w:pPr>
        <w:rPr>
          <w:rFonts w:ascii="Arial" w:hAnsi="Arial" w:cs="Arial"/>
        </w:rPr>
      </w:pPr>
      <w:r>
        <w:rPr>
          <w:rFonts w:ascii="Arial" w:hAnsi="Arial" w:cs="Arial"/>
        </w:rPr>
        <w:t>Notice is hereby given that sealed bids will be received for the project named below by the Ranki</w:t>
      </w:r>
      <w:r w:rsidR="00C0680E">
        <w:rPr>
          <w:rFonts w:ascii="Arial" w:hAnsi="Arial" w:cs="Arial"/>
        </w:rPr>
        <w:t xml:space="preserve">n County School District until </w:t>
      </w:r>
      <w:r w:rsidR="00F57597" w:rsidRPr="00F57597">
        <w:rPr>
          <w:rFonts w:ascii="Arial" w:hAnsi="Arial" w:cs="Arial"/>
        </w:rPr>
        <w:t>9:00 A.M</w:t>
      </w:r>
      <w:r w:rsidRPr="00F57597">
        <w:rPr>
          <w:rFonts w:ascii="Arial" w:hAnsi="Arial" w:cs="Arial"/>
        </w:rPr>
        <w:t xml:space="preserve">. on </w:t>
      </w:r>
      <w:r w:rsidR="0056655F" w:rsidRPr="00F57597">
        <w:rPr>
          <w:rFonts w:ascii="Arial" w:hAnsi="Arial" w:cs="Arial"/>
        </w:rPr>
        <w:t>October</w:t>
      </w:r>
      <w:r w:rsidR="00F57597" w:rsidRPr="00F57597">
        <w:rPr>
          <w:rFonts w:ascii="Arial" w:hAnsi="Arial" w:cs="Arial"/>
        </w:rPr>
        <w:t xml:space="preserve"> 22</w:t>
      </w:r>
      <w:r w:rsidR="0056655F" w:rsidRPr="00F57597">
        <w:rPr>
          <w:rFonts w:ascii="Arial" w:hAnsi="Arial" w:cs="Arial"/>
        </w:rPr>
        <w:t>, 2021</w:t>
      </w:r>
      <w:r w:rsidRPr="00F57597">
        <w:rPr>
          <w:rFonts w:ascii="Arial" w:hAnsi="Arial" w:cs="Arial"/>
        </w:rPr>
        <w:t xml:space="preserve">, </w:t>
      </w:r>
      <w:r>
        <w:rPr>
          <w:rFonts w:ascii="Arial" w:hAnsi="Arial" w:cs="Arial"/>
        </w:rPr>
        <w:t>and then publicly opened and read aloud.  Single stipulated sum bids will be received for all work required by the contract documents in accordance with the Instructions to Bidders.</w:t>
      </w:r>
    </w:p>
    <w:p w14:paraId="1E1EF2F5" w14:textId="77777777" w:rsidR="004E39AF" w:rsidRDefault="004E39AF" w:rsidP="004E39AF">
      <w:pPr>
        <w:rPr>
          <w:rFonts w:ascii="Arial" w:hAnsi="Arial" w:cs="Arial"/>
        </w:rPr>
      </w:pPr>
    </w:p>
    <w:p w14:paraId="245B5CB9" w14:textId="77777777" w:rsidR="004E39AF" w:rsidRDefault="004E39AF" w:rsidP="004E39AF">
      <w:pPr>
        <w:rPr>
          <w:rFonts w:ascii="Arial" w:hAnsi="Arial" w:cs="Arial"/>
        </w:rPr>
      </w:pPr>
      <w:r>
        <w:rPr>
          <w:rFonts w:ascii="Arial" w:hAnsi="Arial" w:cs="Arial"/>
        </w:rPr>
        <w:t>Location for Receipt of Bids:</w:t>
      </w:r>
    </w:p>
    <w:p w14:paraId="6000F621" w14:textId="77777777" w:rsidR="004E39AF" w:rsidRDefault="004E39AF" w:rsidP="004E39AF">
      <w:pPr>
        <w:rPr>
          <w:rFonts w:ascii="Arial" w:hAnsi="Arial" w:cs="Arial"/>
        </w:rPr>
      </w:pPr>
    </w:p>
    <w:p w14:paraId="1FEF306C" w14:textId="77777777" w:rsidR="004E39AF" w:rsidRDefault="004E39AF" w:rsidP="004E39AF">
      <w:pPr>
        <w:rPr>
          <w:rFonts w:ascii="Arial" w:hAnsi="Arial" w:cs="Arial"/>
        </w:rPr>
      </w:pPr>
      <w:r>
        <w:rPr>
          <w:rFonts w:ascii="Arial" w:hAnsi="Arial" w:cs="Arial"/>
        </w:rPr>
        <w:t>Rankin County School District</w:t>
      </w:r>
    </w:p>
    <w:p w14:paraId="3621704F" w14:textId="77777777" w:rsidR="004E39AF" w:rsidRDefault="004E39AF" w:rsidP="004E39AF">
      <w:pPr>
        <w:rPr>
          <w:rFonts w:ascii="Arial" w:hAnsi="Arial" w:cs="Arial"/>
        </w:rPr>
      </w:pPr>
      <w:r>
        <w:rPr>
          <w:rFonts w:ascii="Arial" w:hAnsi="Arial" w:cs="Arial"/>
        </w:rPr>
        <w:t>1220 Apple Park Place</w:t>
      </w:r>
    </w:p>
    <w:p w14:paraId="3BDE4EB5" w14:textId="77777777" w:rsidR="004E39AF" w:rsidRDefault="00C222E1" w:rsidP="004E39AF">
      <w:pPr>
        <w:rPr>
          <w:rFonts w:ascii="Arial" w:hAnsi="Arial" w:cs="Arial"/>
        </w:rPr>
      </w:pPr>
      <w:r>
        <w:rPr>
          <w:rFonts w:ascii="Arial" w:hAnsi="Arial" w:cs="Arial"/>
        </w:rPr>
        <w:t>Brandon, Mississippi 39042</w:t>
      </w:r>
    </w:p>
    <w:p w14:paraId="5A7E3E95" w14:textId="77777777" w:rsidR="00E9072C" w:rsidRDefault="00E9072C" w:rsidP="004E39AF">
      <w:pPr>
        <w:rPr>
          <w:rFonts w:ascii="Arial" w:hAnsi="Arial" w:cs="Arial"/>
        </w:rPr>
      </w:pPr>
    </w:p>
    <w:p w14:paraId="3833C940" w14:textId="77777777" w:rsidR="00E9072C" w:rsidRDefault="00E9072C" w:rsidP="004E39AF">
      <w:pPr>
        <w:rPr>
          <w:rFonts w:ascii="Arial" w:hAnsi="Arial" w:cs="Arial"/>
        </w:rPr>
      </w:pPr>
      <w:r>
        <w:rPr>
          <w:rFonts w:ascii="Arial" w:hAnsi="Arial" w:cs="Arial"/>
        </w:rPr>
        <w:t>Contract Documents consisting of Plans and Specifications Entitled:</w:t>
      </w:r>
    </w:p>
    <w:p w14:paraId="35BC5E0A" w14:textId="77777777" w:rsidR="00E9072C" w:rsidRDefault="00E9072C" w:rsidP="004E39AF">
      <w:pPr>
        <w:rPr>
          <w:rFonts w:ascii="Arial" w:hAnsi="Arial" w:cs="Arial"/>
        </w:rPr>
      </w:pPr>
    </w:p>
    <w:p w14:paraId="16706B8B" w14:textId="69A28E09" w:rsidR="00E9072C" w:rsidRDefault="00D83232" w:rsidP="004E39AF">
      <w:pPr>
        <w:rPr>
          <w:rFonts w:ascii="Arial" w:hAnsi="Arial" w:cs="Arial"/>
        </w:rPr>
      </w:pPr>
      <w:r>
        <w:rPr>
          <w:rFonts w:ascii="Arial" w:hAnsi="Arial" w:cs="Arial"/>
        </w:rPr>
        <w:t>Brandon High School Track</w:t>
      </w:r>
    </w:p>
    <w:p w14:paraId="71DA7907" w14:textId="77777777" w:rsidR="00E9072C" w:rsidRDefault="00E9072C" w:rsidP="004E39AF">
      <w:pPr>
        <w:rPr>
          <w:rFonts w:ascii="Arial" w:hAnsi="Arial" w:cs="Arial"/>
        </w:rPr>
      </w:pPr>
      <w:r>
        <w:rPr>
          <w:rFonts w:ascii="Arial" w:hAnsi="Arial" w:cs="Arial"/>
        </w:rPr>
        <w:t>Rankin County School District</w:t>
      </w:r>
    </w:p>
    <w:p w14:paraId="6561F0F6" w14:textId="77777777" w:rsidR="007102D0" w:rsidRDefault="007102D0" w:rsidP="004E39AF">
      <w:pPr>
        <w:rPr>
          <w:rFonts w:ascii="Arial" w:hAnsi="Arial" w:cs="Arial"/>
        </w:rPr>
      </w:pPr>
    </w:p>
    <w:p w14:paraId="7965EB19" w14:textId="08D2C473" w:rsidR="007102D0" w:rsidRPr="00F57597" w:rsidRDefault="007102D0" w:rsidP="004E39AF">
      <w:pPr>
        <w:rPr>
          <w:rFonts w:ascii="Arial" w:hAnsi="Arial" w:cs="Arial"/>
        </w:rPr>
      </w:pPr>
      <w:r w:rsidRPr="00F57597">
        <w:rPr>
          <w:rFonts w:ascii="Arial" w:hAnsi="Arial" w:cs="Arial"/>
        </w:rPr>
        <w:t xml:space="preserve">Bid Number:  </w:t>
      </w:r>
      <w:r w:rsidR="00773285">
        <w:rPr>
          <w:rFonts w:ascii="Arial" w:hAnsi="Arial" w:cs="Arial"/>
        </w:rPr>
        <w:t>22-04—BHS Track Project</w:t>
      </w:r>
    </w:p>
    <w:p w14:paraId="55F92733" w14:textId="77777777" w:rsidR="00EA6DE6" w:rsidRDefault="00EA6DE6" w:rsidP="00EA6DE6">
      <w:pPr>
        <w:spacing w:before="100" w:beforeAutospacing="1" w:after="100" w:afterAutospacing="1"/>
        <w:rPr>
          <w:rFonts w:ascii="Arial" w:hAnsi="Arial" w:cs="Arial"/>
          <w:iCs/>
          <w:color w:val="000000"/>
        </w:rPr>
      </w:pPr>
      <w:r w:rsidRPr="00F57597">
        <w:rPr>
          <w:rFonts w:ascii="Arial" w:hAnsi="Arial" w:cs="Arial"/>
          <w:iCs/>
        </w:rPr>
        <w:t>Bid documents are being made available via</w:t>
      </w:r>
      <w:r w:rsidR="00A952A9" w:rsidRPr="00F57597">
        <w:rPr>
          <w:rFonts w:ascii="Arial" w:hAnsi="Arial" w:cs="Arial"/>
          <w:iCs/>
        </w:rPr>
        <w:t xml:space="preserve"> </w:t>
      </w:r>
      <w:r w:rsidR="00A952A9">
        <w:rPr>
          <w:rFonts w:ascii="Arial" w:hAnsi="Arial" w:cs="Arial"/>
          <w:iCs/>
          <w:color w:val="000000"/>
        </w:rPr>
        <w:t>original</w:t>
      </w:r>
      <w:r w:rsidRPr="00A952A9">
        <w:rPr>
          <w:rFonts w:ascii="Arial" w:hAnsi="Arial" w:cs="Arial"/>
          <w:iCs/>
          <w:color w:val="000000"/>
        </w:rPr>
        <w:t xml:space="preserve"> paper copy</w:t>
      </w:r>
      <w:r w:rsidR="00A952A9">
        <w:rPr>
          <w:rFonts w:ascii="Arial" w:hAnsi="Arial" w:cs="Arial"/>
          <w:iCs/>
          <w:color w:val="000000"/>
        </w:rPr>
        <w:t xml:space="preserve"> or digital CD</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at </w:t>
      </w:r>
      <w:r w:rsidR="00A952A9">
        <w:rPr>
          <w:rFonts w:ascii="Arial" w:hAnsi="Arial" w:cs="Arial"/>
          <w:iCs/>
          <w:color w:val="000000"/>
        </w:rPr>
        <w:t xml:space="preserve"> </w:t>
      </w:r>
      <w:hyperlink r:id="rId10" w:history="1">
        <w:r w:rsidR="009C2F8D" w:rsidRPr="00A01BBD">
          <w:rPr>
            <w:rStyle w:val="Hyperlink"/>
            <w:rFonts w:ascii="Arial" w:hAnsi="Arial" w:cs="Arial"/>
          </w:rPr>
          <w:t>www.rcsdplans.com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14:paraId="5261B8F3" w14:textId="77777777"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14:paraId="0A0131ED" w14:textId="532EA3E2" w:rsidR="00560F7C" w:rsidRPr="00997776" w:rsidRDefault="00560F7C" w:rsidP="00997776">
      <w:pPr>
        <w:rPr>
          <w:rFonts w:ascii="Arial" w:hAnsi="Arial" w:cs="Arial"/>
        </w:rPr>
      </w:pPr>
      <w:r>
        <w:rPr>
          <w:rFonts w:ascii="Arial" w:hAnsi="Arial" w:cs="Arial"/>
          <w:iCs/>
          <w:color w:val="000000"/>
        </w:rPr>
        <w:t xml:space="preserve">Proposals must be delivered in a sealed envelope marked plainly on the outside of the envelope with the following:  </w:t>
      </w:r>
      <w:r w:rsidR="00E005D3">
        <w:rPr>
          <w:rFonts w:ascii="Arial" w:hAnsi="Arial" w:cs="Arial"/>
        </w:rPr>
        <w:t>Brandon High School-Track Project</w:t>
      </w:r>
      <w:r w:rsidR="00C222E1" w:rsidRPr="00F57597">
        <w:rPr>
          <w:rFonts w:ascii="Arial" w:hAnsi="Arial" w:cs="Arial"/>
          <w:iCs/>
        </w:rPr>
        <w:t xml:space="preserve">, </w:t>
      </w:r>
      <w:r w:rsidR="00E005D3">
        <w:rPr>
          <w:rFonts w:ascii="Arial" w:hAnsi="Arial" w:cs="Arial"/>
          <w:iCs/>
        </w:rPr>
        <w:t>22-04</w:t>
      </w:r>
      <w:r w:rsidR="009F2734" w:rsidRPr="00F57597">
        <w:rPr>
          <w:rFonts w:ascii="Arial" w:hAnsi="Arial" w:cs="Arial"/>
        </w:rPr>
        <w:t xml:space="preserve"> </w:t>
      </w:r>
      <w:r w:rsidRPr="00F57597">
        <w:rPr>
          <w:rFonts w:ascii="Arial" w:hAnsi="Arial" w:cs="Arial"/>
          <w:iCs/>
        </w:rPr>
        <w:t xml:space="preserve">to the attention of </w:t>
      </w:r>
      <w:r w:rsidR="003376FF" w:rsidRPr="00F57597">
        <w:rPr>
          <w:rFonts w:ascii="Arial" w:hAnsi="Arial" w:cs="Arial"/>
          <w:iCs/>
        </w:rPr>
        <w:t>Lance Fulcher, Director of Purchasing</w:t>
      </w:r>
      <w:r w:rsidRPr="00F57597">
        <w:rPr>
          <w:rFonts w:ascii="Arial" w:hAnsi="Arial" w:cs="Arial"/>
          <w:iCs/>
        </w:rPr>
        <w:t xml:space="preserve">, Rankin County School District, 1220 Apple </w:t>
      </w:r>
      <w:r>
        <w:rPr>
          <w:rFonts w:ascii="Arial" w:hAnsi="Arial" w:cs="Arial"/>
          <w:iCs/>
          <w:color w:val="000000"/>
        </w:rPr>
        <w:t>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 at the risk of the bidder as the Owner and Architect assume no responsibility for the premature opening of any bid envelope by any employee of the Owner or Architect.</w:t>
      </w:r>
    </w:p>
    <w:p w14:paraId="6AE4F6EF" w14:textId="701B0D93" w:rsidR="00DF619D" w:rsidRPr="000F55F8" w:rsidRDefault="00DF619D" w:rsidP="00EA6DE6">
      <w:pPr>
        <w:spacing w:before="100" w:beforeAutospacing="1" w:after="100" w:afterAutospacing="1"/>
        <w:rPr>
          <w:rFonts w:ascii="Arial" w:hAnsi="Arial" w:cs="Arial"/>
          <w:iCs/>
          <w:color w:val="FF0000"/>
        </w:rPr>
      </w:pPr>
      <w:r w:rsidRPr="00F57597">
        <w:rPr>
          <w:rFonts w:ascii="Arial" w:hAnsi="Arial" w:cs="Arial"/>
          <w:iCs/>
        </w:rPr>
        <w:t>A P</w:t>
      </w:r>
      <w:r w:rsidR="00183D1C" w:rsidRPr="00F57597">
        <w:rPr>
          <w:rFonts w:ascii="Arial" w:hAnsi="Arial" w:cs="Arial"/>
          <w:iCs/>
        </w:rPr>
        <w:t>re</w:t>
      </w:r>
      <w:r w:rsidRPr="00F57597">
        <w:rPr>
          <w:rFonts w:ascii="Arial" w:hAnsi="Arial" w:cs="Arial"/>
          <w:iCs/>
        </w:rPr>
        <w:t xml:space="preserve">-Bid conference will be held at </w:t>
      </w:r>
      <w:r w:rsidR="00BB4AEA" w:rsidRPr="00F57597">
        <w:rPr>
          <w:rFonts w:ascii="Arial" w:hAnsi="Arial" w:cs="Arial"/>
          <w:iCs/>
        </w:rPr>
        <w:t xml:space="preserve">the Rankin </w:t>
      </w:r>
      <w:r w:rsidR="00446109" w:rsidRPr="00F57597">
        <w:rPr>
          <w:rFonts w:ascii="Arial" w:hAnsi="Arial" w:cs="Arial"/>
          <w:iCs/>
        </w:rPr>
        <w:t>C</w:t>
      </w:r>
      <w:r w:rsidR="00BB4AEA" w:rsidRPr="00F57597">
        <w:rPr>
          <w:rFonts w:ascii="Arial" w:hAnsi="Arial" w:cs="Arial"/>
          <w:iCs/>
        </w:rPr>
        <w:t>ounty School Board Office, 1220 Apple Park P</w:t>
      </w:r>
      <w:r w:rsidR="00C222E1" w:rsidRPr="00F57597">
        <w:rPr>
          <w:rFonts w:ascii="Arial" w:hAnsi="Arial" w:cs="Arial"/>
          <w:iCs/>
        </w:rPr>
        <w:t>lace, Brandon, Mississippi 39042</w:t>
      </w:r>
      <w:r w:rsidR="00BB4AEA" w:rsidRPr="00F57597">
        <w:rPr>
          <w:rFonts w:ascii="Arial" w:hAnsi="Arial" w:cs="Arial"/>
          <w:iCs/>
        </w:rPr>
        <w:t xml:space="preserve"> at </w:t>
      </w:r>
      <w:r w:rsidR="009F2734" w:rsidRPr="00F57597">
        <w:rPr>
          <w:rFonts w:ascii="Arial" w:hAnsi="Arial" w:cs="Arial"/>
          <w:iCs/>
        </w:rPr>
        <w:t>2</w:t>
      </w:r>
      <w:r w:rsidR="00BB4AEA" w:rsidRPr="00F57597">
        <w:rPr>
          <w:rFonts w:ascii="Arial" w:hAnsi="Arial" w:cs="Arial"/>
          <w:iCs/>
        </w:rPr>
        <w:t xml:space="preserve">:00 P.M., on </w:t>
      </w:r>
      <w:r w:rsidR="00B67532" w:rsidRPr="00B67532">
        <w:rPr>
          <w:rFonts w:ascii="Arial" w:hAnsi="Arial" w:cs="Arial"/>
          <w:iCs/>
        </w:rPr>
        <w:t>October 8</w:t>
      </w:r>
      <w:r w:rsidR="00D83232" w:rsidRPr="00B67532">
        <w:rPr>
          <w:rFonts w:ascii="Arial" w:hAnsi="Arial" w:cs="Arial"/>
          <w:iCs/>
        </w:rPr>
        <w:t>, 2021</w:t>
      </w:r>
      <w:r w:rsidR="00BB4AEA" w:rsidRPr="00B67532">
        <w:rPr>
          <w:rFonts w:ascii="Arial" w:hAnsi="Arial" w:cs="Arial"/>
          <w:iCs/>
        </w:rPr>
        <w:t>.</w:t>
      </w:r>
    </w:p>
    <w:p w14:paraId="6CE2249C" w14:textId="77777777" w:rsidR="00AA68E0" w:rsidRDefault="00AA68E0" w:rsidP="00EA6DE6">
      <w:pPr>
        <w:spacing w:before="100" w:beforeAutospacing="1" w:after="100" w:afterAutospacing="1"/>
        <w:rPr>
          <w:rFonts w:ascii="Arial" w:hAnsi="Arial" w:cs="Arial"/>
          <w:iCs/>
          <w:color w:val="000000"/>
        </w:rPr>
      </w:pPr>
    </w:p>
    <w:p w14:paraId="3AA36331" w14:textId="77777777" w:rsidR="00AA68E0" w:rsidRDefault="00AA68E0" w:rsidP="00EA6DE6">
      <w:pPr>
        <w:spacing w:before="100" w:beforeAutospacing="1" w:after="100" w:afterAutospacing="1"/>
        <w:rPr>
          <w:rFonts w:ascii="Arial" w:hAnsi="Arial" w:cs="Arial"/>
          <w:iCs/>
          <w:color w:val="000000"/>
        </w:rPr>
      </w:pPr>
    </w:p>
    <w:p w14:paraId="292125A5" w14:textId="77777777" w:rsidR="00997776" w:rsidRDefault="00997776" w:rsidP="00EA6DE6">
      <w:pPr>
        <w:spacing w:before="100" w:beforeAutospacing="1" w:after="100" w:afterAutospacing="1"/>
        <w:rPr>
          <w:rFonts w:ascii="Arial" w:hAnsi="Arial" w:cs="Arial"/>
          <w:iCs/>
          <w:color w:val="000000"/>
        </w:rPr>
      </w:pPr>
    </w:p>
    <w:p w14:paraId="77ADF26C"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lastRenderedPageBreak/>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w:t>
      </w:r>
      <w:proofErr w:type="spellStart"/>
      <w:r>
        <w:rPr>
          <w:rFonts w:ascii="Arial" w:hAnsi="Arial" w:cs="Arial"/>
          <w:iCs/>
          <w:color w:val="000000"/>
        </w:rPr>
        <w:t>post Performance</w:t>
      </w:r>
      <w:proofErr w:type="spellEnd"/>
      <w:r>
        <w:rPr>
          <w:rFonts w:ascii="Arial" w:hAnsi="Arial" w:cs="Arial"/>
          <w:iCs/>
          <w:color w:val="000000"/>
        </w:rPr>
        <w:t xml:space="preserve"> and Payment Bonds in the form and amount within the time specified.  The Bid Bond, if used, shall be payable to the Owner.  </w:t>
      </w:r>
    </w:p>
    <w:p w14:paraId="6739FE03"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36D29EC5"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All bids submitted </w:t>
      </w:r>
      <w:proofErr w:type="gramStart"/>
      <w:r>
        <w:rPr>
          <w:rFonts w:ascii="Arial" w:hAnsi="Arial" w:cs="Arial"/>
          <w:iCs/>
          <w:color w:val="000000"/>
        </w:rPr>
        <w:t>in excess of</w:t>
      </w:r>
      <w:proofErr w:type="gramEnd"/>
      <w:r>
        <w:rPr>
          <w:rFonts w:ascii="Arial" w:hAnsi="Arial" w:cs="Arial"/>
          <w:iCs/>
          <w:color w:val="000000"/>
        </w:rPr>
        <w:t xml:space="preserve">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14:paraId="4921B1B3"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The Owner reserves the right to waive any irregularities, the right to reject </w:t>
      </w:r>
      <w:proofErr w:type="gramStart"/>
      <w:r>
        <w:rPr>
          <w:rFonts w:ascii="Arial" w:hAnsi="Arial" w:cs="Arial"/>
          <w:iCs/>
          <w:color w:val="000000"/>
        </w:rPr>
        <w:t>any and all</w:t>
      </w:r>
      <w:proofErr w:type="gramEnd"/>
      <w:r>
        <w:rPr>
          <w:rFonts w:ascii="Arial" w:hAnsi="Arial" w:cs="Arial"/>
          <w:iCs/>
          <w:color w:val="000000"/>
        </w:rPr>
        <w:t xml:space="preserve"> bids and the option to postpone action and final decision for a period of up to ninety (90) days.</w:t>
      </w:r>
    </w:p>
    <w:p w14:paraId="2CAAFA78" w14:textId="77777777" w:rsidR="003376FF" w:rsidRDefault="003376FF" w:rsidP="00EA6DE6">
      <w:pPr>
        <w:spacing w:before="100" w:beforeAutospacing="1" w:after="100" w:afterAutospacing="1"/>
        <w:rPr>
          <w:rFonts w:ascii="Arial" w:hAnsi="Arial" w:cs="Arial"/>
          <w:iCs/>
          <w:color w:val="000000"/>
        </w:rPr>
      </w:pPr>
      <w:proofErr w:type="gramStart"/>
      <w:r>
        <w:rPr>
          <w:rFonts w:ascii="Arial" w:hAnsi="Arial" w:cs="Arial"/>
          <w:iCs/>
          <w:color w:val="000000"/>
        </w:rPr>
        <w:t>BY:_</w:t>
      </w:r>
      <w:proofErr w:type="gramEnd"/>
      <w:r>
        <w:rPr>
          <w:rFonts w:ascii="Arial" w:hAnsi="Arial" w:cs="Arial"/>
          <w:iCs/>
          <w:color w:val="000000"/>
        </w:rPr>
        <w:t xml:space="preserve">_____________________________________________________                                  Sue Townsend, Ph.D., Superintendent                                                  </w:t>
      </w:r>
    </w:p>
    <w:p w14:paraId="36578A49"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14:paraId="27895EB3" w14:textId="24E4B518" w:rsidR="00B5302E" w:rsidRDefault="00DF619D" w:rsidP="00EA6DE6">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w:t>
      </w:r>
      <w:r w:rsidR="00B5302E">
        <w:rPr>
          <w:rFonts w:ascii="Arial" w:hAnsi="Arial" w:cs="Arial"/>
          <w:iCs/>
          <w:color w:val="000000"/>
        </w:rPr>
        <w:tab/>
      </w:r>
      <w:r w:rsidR="003376FF">
        <w:rPr>
          <w:rFonts w:ascii="Arial" w:hAnsi="Arial" w:cs="Arial"/>
          <w:iCs/>
          <w:color w:val="000000"/>
        </w:rPr>
        <w:t xml:space="preserve"> </w:t>
      </w:r>
      <w:r w:rsidR="00B5302E">
        <w:rPr>
          <w:rFonts w:ascii="Arial" w:hAnsi="Arial" w:cs="Arial"/>
          <w:iCs/>
          <w:color w:val="000000"/>
        </w:rPr>
        <w:t>Wier Boerner</w:t>
      </w:r>
      <w:r w:rsidR="003376FF">
        <w:rPr>
          <w:rFonts w:ascii="Arial" w:hAnsi="Arial" w:cs="Arial"/>
          <w:iCs/>
          <w:color w:val="000000"/>
        </w:rPr>
        <w:t xml:space="preserve"> </w:t>
      </w:r>
      <w:r w:rsidR="00B5302E">
        <w:rPr>
          <w:rFonts w:ascii="Arial" w:hAnsi="Arial" w:cs="Arial"/>
          <w:iCs/>
          <w:color w:val="000000"/>
        </w:rPr>
        <w:t>Allin Architecture</w:t>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t xml:space="preserve">      2</w:t>
      </w:r>
      <w:r w:rsidR="00D83232">
        <w:rPr>
          <w:rFonts w:ascii="Arial" w:hAnsi="Arial" w:cs="Arial"/>
          <w:iCs/>
          <w:color w:val="000000"/>
        </w:rPr>
        <w:t>7</w:t>
      </w:r>
      <w:r w:rsidR="00B5302E">
        <w:rPr>
          <w:rFonts w:ascii="Arial" w:hAnsi="Arial" w:cs="Arial"/>
          <w:iCs/>
          <w:color w:val="000000"/>
        </w:rPr>
        <w:t>27 Old Canton Road, Suite 200</w:t>
      </w:r>
      <w:r>
        <w:rPr>
          <w:rFonts w:ascii="Arial" w:hAnsi="Arial" w:cs="Arial"/>
          <w:iCs/>
          <w:color w:val="000000"/>
        </w:rPr>
        <w:t xml:space="preserve">                                                                                                            </w:t>
      </w:r>
      <w:r w:rsidR="00B5302E">
        <w:rPr>
          <w:rFonts w:ascii="Arial" w:hAnsi="Arial" w:cs="Arial"/>
          <w:iCs/>
          <w:color w:val="000000"/>
        </w:rPr>
        <w:t>Jackson</w:t>
      </w:r>
      <w:r>
        <w:rPr>
          <w:rFonts w:ascii="Arial" w:hAnsi="Arial" w:cs="Arial"/>
          <w:iCs/>
          <w:color w:val="000000"/>
        </w:rPr>
        <w:t>, Mississippi 392</w:t>
      </w:r>
      <w:r w:rsidR="00B5302E">
        <w:rPr>
          <w:rFonts w:ascii="Arial" w:hAnsi="Arial" w:cs="Arial"/>
          <w:iCs/>
          <w:color w:val="000000"/>
        </w:rPr>
        <w:t>16</w:t>
      </w:r>
    </w:p>
    <w:p w14:paraId="3D160E8F" w14:textId="010B2DB2"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w:t>
      </w:r>
      <w:r w:rsidR="00B5302E">
        <w:rPr>
          <w:rFonts w:ascii="Arial" w:hAnsi="Arial" w:cs="Arial"/>
          <w:iCs/>
          <w:color w:val="000000"/>
        </w:rPr>
        <w:t>601) 321-9107</w:t>
      </w:r>
      <w:r w:rsidR="00DF619D">
        <w:rPr>
          <w:rFonts w:ascii="Arial" w:hAnsi="Arial" w:cs="Arial"/>
          <w:iCs/>
          <w:color w:val="000000"/>
        </w:rPr>
        <w:t xml:space="preserve"> </w:t>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r>
      <w:r w:rsidR="00B5302E">
        <w:rPr>
          <w:rFonts w:ascii="Arial" w:hAnsi="Arial" w:cs="Arial"/>
          <w:iCs/>
          <w:color w:val="000000"/>
        </w:rPr>
        <w:tab/>
        <w:t xml:space="preserve">   E</w:t>
      </w:r>
      <w:r w:rsidR="001755C8">
        <w:rPr>
          <w:rFonts w:ascii="Arial" w:hAnsi="Arial" w:cs="Arial"/>
          <w:iCs/>
          <w:color w:val="000000"/>
        </w:rPr>
        <w:t xml:space="preserve">mail:  </w:t>
      </w:r>
      <w:r w:rsidR="00D83232">
        <w:rPr>
          <w:rFonts w:ascii="Arial" w:hAnsi="Arial" w:cs="Arial"/>
          <w:iCs/>
          <w:color w:val="000000"/>
        </w:rPr>
        <w:t>panderson</w:t>
      </w:r>
      <w:r w:rsidR="00B5302E" w:rsidRPr="00B5302E">
        <w:rPr>
          <w:rFonts w:ascii="Arial" w:hAnsi="Arial" w:cs="Arial"/>
          <w:iCs/>
          <w:color w:val="000000"/>
        </w:rPr>
        <w:t>@wbaarchitecture.com</w:t>
      </w:r>
    </w:p>
    <w:p w14:paraId="123959E5" w14:textId="74FEC5BA" w:rsidR="00BB4AEA"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DATES OF </w:t>
      </w:r>
      <w:r w:rsidR="00BB4AEA">
        <w:rPr>
          <w:rFonts w:ascii="Arial" w:hAnsi="Arial" w:cs="Arial"/>
          <w:iCs/>
          <w:color w:val="000000"/>
        </w:rPr>
        <w:t>PUBLICATION</w:t>
      </w:r>
      <w:r>
        <w:rPr>
          <w:rFonts w:ascii="Arial" w:hAnsi="Arial" w:cs="Arial"/>
          <w:iCs/>
          <w:color w:val="000000"/>
        </w:rPr>
        <w:t>:</w:t>
      </w:r>
      <w:r w:rsidR="001755C8">
        <w:rPr>
          <w:rFonts w:ascii="Arial" w:hAnsi="Arial" w:cs="Arial"/>
          <w:iCs/>
          <w:color w:val="000000"/>
        </w:rPr>
        <w:t xml:space="preserve">                                                                                 </w:t>
      </w:r>
      <w:r w:rsidR="00D625AC">
        <w:rPr>
          <w:rFonts w:ascii="Arial" w:hAnsi="Arial" w:cs="Arial"/>
          <w:iCs/>
          <w:color w:val="000000"/>
        </w:rPr>
        <w:t xml:space="preserve">                        </w:t>
      </w:r>
      <w:r w:rsidR="0056655F" w:rsidRPr="00F57597">
        <w:rPr>
          <w:rFonts w:ascii="Arial" w:hAnsi="Arial" w:cs="Arial"/>
          <w:iCs/>
        </w:rPr>
        <w:t>September</w:t>
      </w:r>
      <w:r w:rsidR="00BB5B68" w:rsidRPr="00F57597">
        <w:rPr>
          <w:rFonts w:ascii="Arial" w:hAnsi="Arial" w:cs="Arial"/>
          <w:iCs/>
        </w:rPr>
        <w:t xml:space="preserve"> 22</w:t>
      </w:r>
      <w:r w:rsidR="0056655F" w:rsidRPr="00F57597">
        <w:rPr>
          <w:rFonts w:ascii="Arial" w:hAnsi="Arial" w:cs="Arial"/>
          <w:iCs/>
        </w:rPr>
        <w:t>, 2021</w:t>
      </w:r>
      <w:r w:rsidR="0056655F" w:rsidRPr="00F57597">
        <w:rPr>
          <w:rFonts w:ascii="Arial" w:hAnsi="Arial" w:cs="Arial"/>
          <w:iCs/>
        </w:rPr>
        <w:br/>
        <w:t>September</w:t>
      </w:r>
      <w:r w:rsidR="00BB5B68" w:rsidRPr="00F57597">
        <w:rPr>
          <w:rFonts w:ascii="Arial" w:hAnsi="Arial" w:cs="Arial"/>
          <w:iCs/>
        </w:rPr>
        <w:t xml:space="preserve"> 29</w:t>
      </w:r>
      <w:r w:rsidR="0056655F" w:rsidRPr="00F57597">
        <w:rPr>
          <w:rFonts w:ascii="Arial" w:hAnsi="Arial" w:cs="Arial"/>
          <w:iCs/>
        </w:rPr>
        <w:t>, 2021</w:t>
      </w:r>
      <w:r w:rsidR="003A0F52" w:rsidRPr="00F57597">
        <w:rPr>
          <w:rFonts w:ascii="Arial" w:hAnsi="Arial" w:cs="Arial"/>
          <w:iCs/>
        </w:rPr>
        <w:t xml:space="preserve">                                                                                                                              </w:t>
      </w:r>
    </w:p>
    <w:p w14:paraId="3D3A66C8"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                                                                                                                                     </w:t>
      </w:r>
    </w:p>
    <w:p w14:paraId="0485D02A" w14:textId="77777777" w:rsidR="00DF619D" w:rsidRDefault="00DF619D" w:rsidP="00EA6DE6">
      <w:pPr>
        <w:spacing w:before="100" w:beforeAutospacing="1" w:after="100" w:afterAutospacing="1"/>
        <w:rPr>
          <w:rFonts w:ascii="Arial" w:hAnsi="Arial" w:cs="Arial"/>
          <w:iCs/>
          <w:color w:val="000000"/>
        </w:rPr>
      </w:pPr>
    </w:p>
    <w:p w14:paraId="1C8F9601" w14:textId="77777777" w:rsidR="00A952A9" w:rsidRPr="00A952A9" w:rsidRDefault="00A952A9" w:rsidP="00EA6DE6">
      <w:pPr>
        <w:spacing w:before="100" w:beforeAutospacing="1" w:after="100" w:afterAutospacing="1"/>
        <w:rPr>
          <w:rFonts w:ascii="Arial" w:hAnsi="Arial" w:cs="Arial"/>
        </w:rPr>
      </w:pPr>
    </w:p>
    <w:p w14:paraId="4B7A676C" w14:textId="77777777" w:rsidR="007102D0" w:rsidRPr="004E39AF" w:rsidRDefault="007102D0" w:rsidP="004E39AF">
      <w:pPr>
        <w:rPr>
          <w:rFonts w:ascii="Arial" w:hAnsi="Arial" w:cs="Arial"/>
        </w:rPr>
      </w:pPr>
    </w:p>
    <w:sectPr w:rsidR="007102D0" w:rsidRPr="004E39AF"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5A17" w14:textId="77777777" w:rsidR="007A29DE" w:rsidRDefault="007A29DE" w:rsidP="004B24FF">
      <w:r>
        <w:separator/>
      </w:r>
    </w:p>
  </w:endnote>
  <w:endnote w:type="continuationSeparator" w:id="0">
    <w:p w14:paraId="7517BD17" w14:textId="77777777" w:rsidR="007A29DE" w:rsidRDefault="007A29DE"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731A" w14:textId="77777777" w:rsidR="007A29DE" w:rsidRDefault="007A29DE" w:rsidP="004B24FF">
      <w:r>
        <w:separator/>
      </w:r>
    </w:p>
  </w:footnote>
  <w:footnote w:type="continuationSeparator" w:id="0">
    <w:p w14:paraId="3A10E019" w14:textId="77777777" w:rsidR="007A29DE" w:rsidRDefault="007A29DE" w:rsidP="004B2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AF"/>
    <w:rsid w:val="000F55F8"/>
    <w:rsid w:val="001554A1"/>
    <w:rsid w:val="001755C8"/>
    <w:rsid w:val="00183D1C"/>
    <w:rsid w:val="001A1255"/>
    <w:rsid w:val="001B2051"/>
    <w:rsid w:val="00213AB6"/>
    <w:rsid w:val="00222276"/>
    <w:rsid w:val="003376FF"/>
    <w:rsid w:val="003674E6"/>
    <w:rsid w:val="003A0F52"/>
    <w:rsid w:val="00411661"/>
    <w:rsid w:val="00446109"/>
    <w:rsid w:val="004506E1"/>
    <w:rsid w:val="004B24FF"/>
    <w:rsid w:val="004C341D"/>
    <w:rsid w:val="004E39AF"/>
    <w:rsid w:val="00551E67"/>
    <w:rsid w:val="00560F7C"/>
    <w:rsid w:val="0056655F"/>
    <w:rsid w:val="00645252"/>
    <w:rsid w:val="006D3D74"/>
    <w:rsid w:val="00700D84"/>
    <w:rsid w:val="00705520"/>
    <w:rsid w:val="007102D0"/>
    <w:rsid w:val="00754BBF"/>
    <w:rsid w:val="00773285"/>
    <w:rsid w:val="007A29DE"/>
    <w:rsid w:val="00836672"/>
    <w:rsid w:val="00857CE1"/>
    <w:rsid w:val="008C5571"/>
    <w:rsid w:val="009352FF"/>
    <w:rsid w:val="00977012"/>
    <w:rsid w:val="00997776"/>
    <w:rsid w:val="009C2F8D"/>
    <w:rsid w:val="009F2734"/>
    <w:rsid w:val="00A9204E"/>
    <w:rsid w:val="00A952A9"/>
    <w:rsid w:val="00AA68E0"/>
    <w:rsid w:val="00AC310F"/>
    <w:rsid w:val="00AD517C"/>
    <w:rsid w:val="00B5302E"/>
    <w:rsid w:val="00B67532"/>
    <w:rsid w:val="00B67F77"/>
    <w:rsid w:val="00BB4AEA"/>
    <w:rsid w:val="00BB5B68"/>
    <w:rsid w:val="00BF5816"/>
    <w:rsid w:val="00C0680E"/>
    <w:rsid w:val="00C222E1"/>
    <w:rsid w:val="00C309BF"/>
    <w:rsid w:val="00C875EB"/>
    <w:rsid w:val="00CC2C53"/>
    <w:rsid w:val="00D625AC"/>
    <w:rsid w:val="00D83232"/>
    <w:rsid w:val="00DB1D60"/>
    <w:rsid w:val="00DF619D"/>
    <w:rsid w:val="00E005D3"/>
    <w:rsid w:val="00E9072C"/>
    <w:rsid w:val="00EA6DE6"/>
    <w:rsid w:val="00F57597"/>
    <w:rsid w:val="00F6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ADC29"/>
  <w15:docId w15:val="{33B46705-BB4D-4DD6-A2F7-34DD8C3F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 w:type="character" w:customStyle="1" w:styleId="UnresolvedMention2">
    <w:name w:val="Unresolved Mention2"/>
    <w:basedOn w:val="DefaultParagraphFont"/>
    <w:uiPriority w:val="99"/>
    <w:semiHidden/>
    <w:unhideWhenUsed/>
    <w:rsid w:val="001B2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06\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Secret Luckett</cp:lastModifiedBy>
  <cp:revision>2</cp:revision>
  <cp:lastPrinted>2021-09-20T15:52:00Z</cp:lastPrinted>
  <dcterms:created xsi:type="dcterms:W3CDTF">2021-09-23T16:13:00Z</dcterms:created>
  <dcterms:modified xsi:type="dcterms:W3CDTF">2021-09-23T16:13:00Z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