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9CCE" w14:textId="7BD31C98" w:rsidR="00A9204E" w:rsidRDefault="00D22029">
      <w:pPr>
        <w:rPr>
          <w:b/>
          <w:bCs/>
          <w:sz w:val="48"/>
          <w:szCs w:val="48"/>
          <w:u w:val="single"/>
        </w:rPr>
      </w:pPr>
      <w:r w:rsidRPr="00D22029">
        <w:rPr>
          <w:b/>
          <w:bCs/>
          <w:sz w:val="48"/>
          <w:szCs w:val="48"/>
          <w:u w:val="single"/>
        </w:rPr>
        <w:t>Bid Specification</w:t>
      </w:r>
      <w:r w:rsidR="008530E3">
        <w:rPr>
          <w:b/>
          <w:bCs/>
          <w:sz w:val="48"/>
          <w:szCs w:val="48"/>
          <w:u w:val="single"/>
        </w:rPr>
        <w:t>- Equivalent to:</w:t>
      </w:r>
    </w:p>
    <w:p w14:paraId="5E0A3825" w14:textId="77777777" w:rsidR="00D22029" w:rsidRDefault="00D22029">
      <w:pPr>
        <w:rPr>
          <w:b/>
          <w:bCs/>
          <w:sz w:val="48"/>
          <w:szCs w:val="48"/>
          <w:u w:val="single"/>
        </w:rPr>
      </w:pPr>
    </w:p>
    <w:p w14:paraId="593895C1" w14:textId="6338BCCE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FLEX FUEL  304HP 3.3L V6</w:t>
      </w:r>
    </w:p>
    <w:p w14:paraId="05CFDC91" w14:textId="5AC211A8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CLIMATE CONTROL, POWER WINDOWS &amp; LOCKS, TILT &amp; CRUISE</w:t>
      </w:r>
    </w:p>
    <w:p w14:paraId="470D5A8E" w14:textId="622C3059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FULL SIZE SPARE TIRE AND WHEEL</w:t>
      </w:r>
    </w:p>
    <w:p w14:paraId="54EB40C4" w14:textId="2167BFC5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AM/FM</w:t>
      </w:r>
    </w:p>
    <w:p w14:paraId="14893EAF" w14:textId="5447A9C3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SYNC</w:t>
      </w:r>
    </w:p>
    <w:p w14:paraId="73F3E876" w14:textId="5CAFAE34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POWER DRIVER SEAT</w:t>
      </w:r>
    </w:p>
    <w:p w14:paraId="4F3A9486" w14:textId="0DAD0AB5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POWER ADJUSTABLE PEDALS</w:t>
      </w:r>
    </w:p>
    <w:p w14:paraId="559404CD" w14:textId="4ADA50CE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LEFT HAND SPOTLIGHT</w:t>
      </w:r>
    </w:p>
    <w:p w14:paraId="754B9177" w14:textId="4750B015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PRE-WIRE FOR GRILL SIREN AND SPEAKER</w:t>
      </w:r>
    </w:p>
    <w:p w14:paraId="31FB4A48" w14:textId="3A2DA7E7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KEYLESS ENTRY</w:t>
      </w:r>
    </w:p>
    <w:p w14:paraId="0171C6F2" w14:textId="77777777" w:rsidR="00D22029" w:rsidRDefault="00D22029">
      <w:pPr>
        <w:rPr>
          <w:sz w:val="32"/>
          <w:szCs w:val="32"/>
        </w:rPr>
      </w:pPr>
    </w:p>
    <w:p w14:paraId="1DC12B9B" w14:textId="2A6BC87E" w:rsidR="00D22029" w:rsidRDefault="00D22029">
      <w:pPr>
        <w:rPr>
          <w:b/>
          <w:bCs/>
          <w:sz w:val="32"/>
          <w:szCs w:val="32"/>
        </w:rPr>
      </w:pPr>
      <w:r w:rsidRPr="00D22029">
        <w:rPr>
          <w:b/>
          <w:bCs/>
          <w:sz w:val="32"/>
          <w:szCs w:val="32"/>
        </w:rPr>
        <w:t>LIGHT PACKAGE</w:t>
      </w:r>
    </w:p>
    <w:p w14:paraId="423A0C4A" w14:textId="77777777" w:rsidR="00D22029" w:rsidRDefault="00D22029">
      <w:pPr>
        <w:rPr>
          <w:b/>
          <w:bCs/>
          <w:sz w:val="32"/>
          <w:szCs w:val="32"/>
        </w:rPr>
      </w:pPr>
    </w:p>
    <w:p w14:paraId="4D5A98DB" w14:textId="5A44E917" w:rsid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CONTOUR CONSOLE WITH PADDED ARMEREST AND CUP HOLDERS</w:t>
      </w:r>
    </w:p>
    <w:p w14:paraId="68A3F8C8" w14:textId="67AB56C3" w:rsidR="005502CC" w:rsidRPr="00D22029" w:rsidRDefault="005502CC">
      <w:pPr>
        <w:rPr>
          <w:sz w:val="32"/>
          <w:szCs w:val="32"/>
        </w:rPr>
      </w:pPr>
      <w:r>
        <w:rPr>
          <w:sz w:val="32"/>
          <w:szCs w:val="32"/>
        </w:rPr>
        <w:t>PARTITION AND REAR CARGO BARRIER</w:t>
      </w:r>
    </w:p>
    <w:p w14:paraId="75DD3500" w14:textId="53D407E3" w:rsidR="00D22029" w:rsidRP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INSIDE VISOR LIGHT WITH TAKE DOWNS</w:t>
      </w:r>
    </w:p>
    <w:p w14:paraId="058F11CD" w14:textId="136474D9" w:rsid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FRONT &amp; REAR HIDE-A-WAY, SIREN/SPEAKER KIT</w:t>
      </w:r>
    </w:p>
    <w:p w14:paraId="4BC8B3B4" w14:textId="5B976AD6" w:rsidR="005502CC" w:rsidRPr="00D22029" w:rsidRDefault="005502CC">
      <w:pPr>
        <w:rPr>
          <w:sz w:val="32"/>
          <w:szCs w:val="32"/>
        </w:rPr>
      </w:pPr>
      <w:r>
        <w:rPr>
          <w:sz w:val="32"/>
          <w:szCs w:val="32"/>
        </w:rPr>
        <w:t>PUSH BUMPER WITH SIDE &amp; FRONT LIGHTS</w:t>
      </w:r>
    </w:p>
    <w:p w14:paraId="22FF75DA" w14:textId="3F7731E6" w:rsidR="00D22029" w:rsidRP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REAR STICK LIGHT</w:t>
      </w:r>
    </w:p>
    <w:sectPr w:rsidR="00D22029" w:rsidRPr="00D2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07978109">
    <w:abstractNumId w:val="19"/>
  </w:num>
  <w:num w:numId="2" w16cid:durableId="1903521096">
    <w:abstractNumId w:val="12"/>
  </w:num>
  <w:num w:numId="3" w16cid:durableId="347099294">
    <w:abstractNumId w:val="10"/>
  </w:num>
  <w:num w:numId="4" w16cid:durableId="1323899231">
    <w:abstractNumId w:val="21"/>
  </w:num>
  <w:num w:numId="5" w16cid:durableId="510610909">
    <w:abstractNumId w:val="13"/>
  </w:num>
  <w:num w:numId="6" w16cid:durableId="1206064541">
    <w:abstractNumId w:val="16"/>
  </w:num>
  <w:num w:numId="7" w16cid:durableId="1199122722">
    <w:abstractNumId w:val="18"/>
  </w:num>
  <w:num w:numId="8" w16cid:durableId="548613816">
    <w:abstractNumId w:val="9"/>
  </w:num>
  <w:num w:numId="9" w16cid:durableId="474299665">
    <w:abstractNumId w:val="7"/>
  </w:num>
  <w:num w:numId="10" w16cid:durableId="1869292375">
    <w:abstractNumId w:val="6"/>
  </w:num>
  <w:num w:numId="11" w16cid:durableId="1447771399">
    <w:abstractNumId w:val="5"/>
  </w:num>
  <w:num w:numId="12" w16cid:durableId="1357081805">
    <w:abstractNumId w:val="4"/>
  </w:num>
  <w:num w:numId="13" w16cid:durableId="226378211">
    <w:abstractNumId w:val="8"/>
  </w:num>
  <w:num w:numId="14" w16cid:durableId="1674644210">
    <w:abstractNumId w:val="3"/>
  </w:num>
  <w:num w:numId="15" w16cid:durableId="642589901">
    <w:abstractNumId w:val="2"/>
  </w:num>
  <w:num w:numId="16" w16cid:durableId="1239749019">
    <w:abstractNumId w:val="1"/>
  </w:num>
  <w:num w:numId="17" w16cid:durableId="1513688874">
    <w:abstractNumId w:val="0"/>
  </w:num>
  <w:num w:numId="18" w16cid:durableId="302581905">
    <w:abstractNumId w:val="14"/>
  </w:num>
  <w:num w:numId="19" w16cid:durableId="155806967">
    <w:abstractNumId w:val="15"/>
  </w:num>
  <w:num w:numId="20" w16cid:durableId="156698799">
    <w:abstractNumId w:val="20"/>
  </w:num>
  <w:num w:numId="21" w16cid:durableId="1069497821">
    <w:abstractNumId w:val="17"/>
  </w:num>
  <w:num w:numId="22" w16cid:durableId="483818143">
    <w:abstractNumId w:val="11"/>
  </w:num>
  <w:num w:numId="23" w16cid:durableId="3890433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29"/>
    <w:rsid w:val="0037295B"/>
    <w:rsid w:val="005502CC"/>
    <w:rsid w:val="00645252"/>
    <w:rsid w:val="006D3D74"/>
    <w:rsid w:val="0083569A"/>
    <w:rsid w:val="008530E3"/>
    <w:rsid w:val="00A5645C"/>
    <w:rsid w:val="00A85CBF"/>
    <w:rsid w:val="00A9204E"/>
    <w:rsid w:val="00B63C34"/>
    <w:rsid w:val="00D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FE1A"/>
  <w15:chartTrackingRefBased/>
  <w15:docId w15:val="{26DE7DD5-56E5-4D5A-90DD-D0E233EF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liamson\AppData\Local\Microsoft\Office\16.0\DTS\en-US%7bE4A0AB3A-0E40-4F5B-B22B-8D3E7BA2240B%7d\%7b23C04663-B579-4026-A47C-D026DF30323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{23C04663-B579-4026-A47C-D026DF30323A}tf02786999_win32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Williamson</dc:creator>
  <cp:keywords/>
  <dc:description/>
  <cp:lastModifiedBy>Cacynthia Patterson</cp:lastModifiedBy>
  <cp:revision>2</cp:revision>
  <dcterms:created xsi:type="dcterms:W3CDTF">2023-12-20T23:32:00Z</dcterms:created>
  <dcterms:modified xsi:type="dcterms:W3CDTF">2023-12-20T23:32:00Z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