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412" w:rsidRDefault="007E7F56" w:rsidP="00E13412">
      <w:pPr>
        <w:tabs>
          <w:tab w:val="center" w:pos="4680"/>
        </w:tabs>
        <w:rPr>
          <w:sz w:val="26"/>
        </w:rPr>
      </w:pPr>
      <w:bookmarkStart w:id="0" w:name="_GoBack"/>
      <w:bookmarkEnd w:id="0"/>
      <w:r>
        <w:rPr>
          <w:sz w:val="26"/>
        </w:rPr>
        <w:tab/>
        <w:t xml:space="preserve">REQUEST FOR PROPOSALS FOR </w:t>
      </w:r>
      <w:r w:rsidR="00F42165">
        <w:rPr>
          <w:sz w:val="26"/>
        </w:rPr>
        <w:t xml:space="preserve">CDBG </w:t>
      </w:r>
      <w:r>
        <w:rPr>
          <w:sz w:val="26"/>
        </w:rPr>
        <w:t>ENGINEERING SERVICES</w:t>
      </w:r>
    </w:p>
    <w:p w:rsidR="00E13412" w:rsidRDefault="00E13412" w:rsidP="00E13412">
      <w:pPr>
        <w:tabs>
          <w:tab w:val="center" w:pos="4680"/>
        </w:tabs>
        <w:rPr>
          <w:sz w:val="26"/>
        </w:rPr>
      </w:pPr>
    </w:p>
    <w:p w:rsidR="007E7F56" w:rsidRDefault="007E7F56" w:rsidP="005459EA">
      <w:pPr>
        <w:tabs>
          <w:tab w:val="center" w:pos="4680"/>
        </w:tabs>
        <w:ind w:firstLine="720"/>
      </w:pPr>
      <w:r>
        <w:t xml:space="preserve">The </w:t>
      </w:r>
      <w:r w:rsidR="003C3DBF">
        <w:t>City</w:t>
      </w:r>
      <w:r>
        <w:t xml:space="preserve"> of </w:t>
      </w:r>
      <w:r w:rsidR="00B30BFC">
        <w:t>Laurel</w:t>
      </w:r>
      <w:r>
        <w:t>, Mississippi, requests proposals from qualified firms or individuals to provide engineering services for work related to the implementation of approved FY 201</w:t>
      </w:r>
      <w:r w:rsidR="005843BB">
        <w:t>7</w:t>
      </w:r>
      <w:r w:rsidR="00B30BFC">
        <w:t xml:space="preserve"> and FY 2018</w:t>
      </w:r>
      <w:r>
        <w:t xml:space="preserve"> Community Development Block Grant (CDBG) project(s).  You are invited to submit a proposal, in accordance with this request, to the </w:t>
      </w:r>
      <w:r w:rsidR="005459EA">
        <w:t xml:space="preserve">City of </w:t>
      </w:r>
      <w:r w:rsidR="00B30BFC">
        <w:t>Laurel</w:t>
      </w:r>
      <w:r w:rsidR="005459EA">
        <w:t xml:space="preserve">; P.O. Box </w:t>
      </w:r>
      <w:r w:rsidR="008F32F0">
        <w:t>647</w:t>
      </w:r>
      <w:r w:rsidR="005459EA">
        <w:t xml:space="preserve">; </w:t>
      </w:r>
      <w:r w:rsidR="00B30BFC">
        <w:t>Laurel</w:t>
      </w:r>
      <w:r w:rsidR="005459EA">
        <w:t>, MS 3</w:t>
      </w:r>
      <w:r w:rsidR="008F32F0">
        <w:t>9441</w:t>
      </w:r>
      <w:r w:rsidR="008F32F0" w:rsidRPr="008F32F0">
        <w:t xml:space="preserve"> </w:t>
      </w:r>
      <w:r w:rsidR="008F32F0">
        <w:t>or by hand-delivery to Laurel City Hall at 401 N 5th Avenue</w:t>
      </w:r>
      <w:r w:rsidR="005459EA">
        <w:t xml:space="preserve">, no later than 3:00 P.M., on </w:t>
      </w:r>
      <w:r w:rsidR="00B30BFC">
        <w:t>Friday</w:t>
      </w:r>
      <w:r w:rsidR="005459EA">
        <w:t xml:space="preserve">, </w:t>
      </w:r>
      <w:r w:rsidR="00B30BFC">
        <w:t>February 3</w:t>
      </w:r>
      <w:r w:rsidR="005459EA">
        <w:t>, 2017.</w:t>
      </w:r>
    </w:p>
    <w:p w:rsidR="005459EA" w:rsidRDefault="005459EA" w:rsidP="005459EA">
      <w:pPr>
        <w:tabs>
          <w:tab w:val="center" w:pos="4680"/>
        </w:tabs>
        <w:ind w:firstLine="720"/>
      </w:pPr>
    </w:p>
    <w:p w:rsidR="007E7F56" w:rsidRDefault="007E7F56">
      <w:pPr>
        <w:pStyle w:val="BodyTextIndent"/>
        <w:ind w:left="0" w:firstLine="720"/>
      </w:pPr>
      <w:r>
        <w:t xml:space="preserve">The Engineer will be responsible for performing all engineering services through project closeout in accordance with federal, state and local law,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3C3DBF">
        <w:t>City</w:t>
      </w:r>
      <w:r>
        <w:t xml:space="preserve"> and approve all payment requests.  </w:t>
      </w:r>
    </w:p>
    <w:p w:rsidR="007E7F56" w:rsidRDefault="007E7F56">
      <w:pPr>
        <w:ind w:firstLine="720"/>
      </w:pPr>
    </w:p>
    <w:p w:rsidR="005843BB" w:rsidRDefault="005843BB" w:rsidP="005843BB">
      <w:pPr>
        <w:ind w:firstLine="720"/>
        <w:rPr>
          <w:snapToGrid/>
        </w:rPr>
      </w:pPr>
      <w:r>
        <w:t xml:space="preserve">The </w:t>
      </w:r>
      <w:r w:rsidR="003C3DBF">
        <w:t>City</w:t>
      </w:r>
      <w:r>
        <w:t xml:space="preserve"> of </w:t>
      </w:r>
      <w:r w:rsidR="00B30BFC">
        <w:t>Laurel</w:t>
      </w:r>
      <w:r>
        <w:t xml:space="preserve"> is an Equal Opportunity Employer. The </w:t>
      </w:r>
      <w:r w:rsidR="003C3DBF">
        <w:t>City</w:t>
      </w:r>
      <w:r>
        <w:t xml:space="preserve"> encourages Minority-owned Business Enterprises (MBEs) and Woman-owned Business Enterprises (WBEs) to submit proposals. Additionally, Section 3 of the Housing and Urban Development Act of 1968, as amended (12 U.S.C. 17010), requires, to the greatest extent feasible, that opportunities for job training, employment, and other economic opportunities be given to low and moderate income residents of the project area. Section 3 also requires, to the greatest extent feasible, that contracts for work in connection with the project be awarded to Section 3 eligible business concerns.</w:t>
      </w:r>
    </w:p>
    <w:p w:rsidR="007E7F56" w:rsidRDefault="007E7F56"/>
    <w:p w:rsidR="007E7F56" w:rsidRDefault="007E7F56">
      <w:pPr>
        <w:ind w:firstLine="720"/>
      </w:pPr>
      <w:r>
        <w:t>All proposals must be submitted in a sealed envelope and marked with the following language:  “</w:t>
      </w:r>
      <w:r>
        <w:rPr>
          <w:b/>
          <w:bCs/>
        </w:rPr>
        <w:t xml:space="preserve">Proposal for CDBG Engineering Services.”  </w:t>
      </w:r>
      <w:r>
        <w:t xml:space="preserve">Proposals will be evaluated on the following factors: Qualifications </w:t>
      </w:r>
      <w:r>
        <w:lastRenderedPageBreak/>
        <w:t xml:space="preserve">(40 points), Experience (40 points), and Capacity </w:t>
      </w:r>
      <w:r w:rsidR="00DB7A1C">
        <w:t>for</w:t>
      </w:r>
      <w:r>
        <w:t xml:space="preserve"> Performance (20 points). T</w:t>
      </w:r>
      <w:r>
        <w:rPr>
          <w:snapToGrid/>
          <w:szCs w:val="24"/>
        </w:rPr>
        <w:t xml:space="preserve">o be evaluated properly, the following must be addressed in detail: </w:t>
      </w:r>
      <w:r>
        <w:rPr>
          <w:b/>
          <w:bCs/>
          <w:u w:val="single"/>
        </w:rPr>
        <w:t>Qualifications</w:t>
      </w:r>
      <w:r>
        <w:t xml:space="preserve"> - List of qualifications of persons to be assigned to project, </w:t>
      </w:r>
      <w:r>
        <w:rPr>
          <w:b/>
          <w:bCs/>
          <w:u w:val="single"/>
        </w:rPr>
        <w:t>Experience</w:t>
      </w:r>
      <w:r>
        <w:t xml:space="preserve"> - Information regarding the firm’s experience and the projects previously undertaken, </w:t>
      </w:r>
      <w:r>
        <w:rPr>
          <w:b/>
          <w:bCs/>
          <w:u w:val="single"/>
        </w:rPr>
        <w:t>Capacity for Performance</w:t>
      </w:r>
      <w:r>
        <w:t xml:space="preserve"> - Identify the number and title of staff assigned to provide services.  </w:t>
      </w:r>
    </w:p>
    <w:p w:rsidR="007E7F56" w:rsidRDefault="007E7F56">
      <w:pPr>
        <w:ind w:left="432"/>
        <w:rPr>
          <w:b/>
          <w:bCs/>
          <w:u w:val="single"/>
        </w:rPr>
      </w:pPr>
    </w:p>
    <w:p w:rsidR="007E7F56" w:rsidRDefault="007E7F56">
      <w:pPr>
        <w:ind w:firstLine="720"/>
      </w:pPr>
      <w:r>
        <w:t xml:space="preserve">The </w:t>
      </w:r>
      <w:r w:rsidR="003C3DBF">
        <w:t>City</w:t>
      </w:r>
      <w:r>
        <w:t xml:space="preserve"> will designate a selection committee to evaluate each proposal.  The selection committee may hold proposals for a period of up to thirty (30) days for the purpose of reviewing and investigating the proposals’ content. The </w:t>
      </w:r>
      <w:r w:rsidR="003C3DBF">
        <w:t>City</w:t>
      </w:r>
      <w:r>
        <w:t xml:space="preserve"> reserves the right to reject any and/or all proposals.</w:t>
      </w:r>
    </w:p>
    <w:p w:rsidR="007E7F56" w:rsidRDefault="007E7F56">
      <w:pPr>
        <w:ind w:firstLine="720"/>
      </w:pPr>
    </w:p>
    <w:p w:rsidR="0097391E" w:rsidRDefault="007E7F56" w:rsidP="0097391E">
      <w:pPr>
        <w:ind w:firstLine="720"/>
      </w:pPr>
      <w:r>
        <w:t xml:space="preserve">Subject to CDBG award(s) and the removal of all environmental conditions, the </w:t>
      </w:r>
      <w:r w:rsidR="003C3DBF">
        <w:t>City</w:t>
      </w:r>
      <w:r>
        <w:t xml:space="preserve"> will award a contract with the qualified </w:t>
      </w:r>
      <w:r w:rsidR="00F42165">
        <w:t>f</w:t>
      </w:r>
      <w:r>
        <w:t xml:space="preserve">irm </w:t>
      </w:r>
      <w:r w:rsidR="00F42165">
        <w:t xml:space="preserve">or individual </w:t>
      </w:r>
      <w:r>
        <w:t xml:space="preserve">whose proposal has the highest number of cumulative points and determined to be the most advantageous to the </w:t>
      </w:r>
      <w:r w:rsidR="003C3DBF">
        <w:t>City</w:t>
      </w:r>
      <w:r>
        <w:t xml:space="preserve">, price and other factors considered.  The contract will include scope and extent of work and other essential requirements.  An individual contract will be executed for each awarded project, and the contract will be on a fixed price </w:t>
      </w:r>
      <w:r w:rsidRPr="0097391E">
        <w:t>basis</w:t>
      </w:r>
      <w:r w:rsidR="0097391E" w:rsidRPr="0097391E">
        <w:t xml:space="preserve"> in accordance with the established CDBG program fee scale. The </w:t>
      </w:r>
      <w:r w:rsidR="003C3DBF">
        <w:t>City</w:t>
      </w:r>
      <w:r w:rsidR="0097391E">
        <w:t xml:space="preserve"> has the authority to terminate the selection at any time.</w:t>
      </w:r>
    </w:p>
    <w:p w:rsidR="007E7F56" w:rsidRDefault="007E7F56">
      <w:pPr>
        <w:jc w:val="center"/>
        <w:rPr>
          <w:i/>
          <w:iCs/>
        </w:rPr>
      </w:pPr>
    </w:p>
    <w:p w:rsidR="00F42165" w:rsidRDefault="00F42165">
      <w:pPr>
        <w:jc w:val="center"/>
        <w:rPr>
          <w:i/>
          <w:iCs/>
        </w:rPr>
      </w:pPr>
    </w:p>
    <w:p w:rsidR="007E7F56" w:rsidRDefault="007E7F56">
      <w:pPr>
        <w:jc w:val="center"/>
        <w:rPr>
          <w:rFonts w:ascii="Arial Narrow" w:hAnsi="Arial Narrow"/>
          <w:b/>
          <w:sz w:val="26"/>
        </w:rPr>
      </w:pPr>
      <w:r>
        <w:rPr>
          <w:i/>
          <w:iCs/>
        </w:rPr>
        <w:t xml:space="preserve">(Please publish in the </w:t>
      </w:r>
      <w:r>
        <w:rPr>
          <w:b/>
          <w:i/>
          <w:iCs/>
        </w:rPr>
        <w:t>LEGAL</w:t>
      </w:r>
      <w:r>
        <w:rPr>
          <w:i/>
          <w:iCs/>
        </w:rPr>
        <w:t xml:space="preserve"> section of the newspaper on </w:t>
      </w:r>
      <w:r w:rsidR="005F57AD">
        <w:rPr>
          <w:b/>
          <w:i/>
          <w:iCs/>
          <w:sz w:val="26"/>
          <w:u w:val="single"/>
        </w:rPr>
        <w:t>January 1</w:t>
      </w:r>
      <w:r w:rsidR="00B30BFC">
        <w:rPr>
          <w:b/>
          <w:i/>
          <w:iCs/>
          <w:sz w:val="26"/>
          <w:u w:val="single"/>
        </w:rPr>
        <w:t>9</w:t>
      </w:r>
      <w:r w:rsidR="0097391E">
        <w:rPr>
          <w:b/>
          <w:i/>
          <w:iCs/>
          <w:sz w:val="26"/>
          <w:u w:val="single"/>
        </w:rPr>
        <w:t>, 201</w:t>
      </w:r>
      <w:r w:rsidR="005F57AD">
        <w:rPr>
          <w:b/>
          <w:i/>
          <w:iCs/>
          <w:sz w:val="26"/>
          <w:u w:val="single"/>
        </w:rPr>
        <w:t>7</w:t>
      </w:r>
      <w:r>
        <w:rPr>
          <w:i/>
          <w:iCs/>
        </w:rPr>
        <w:t>.)</w:t>
      </w:r>
    </w:p>
    <w:sectPr w:rsidR="007E7F56">
      <w:endnotePr>
        <w:numFmt w:val="decimal"/>
      </w:endnotePr>
      <w:type w:val="continuous"/>
      <w:pgSz w:w="12240" w:h="15840"/>
      <w:pgMar w:top="1296" w:right="1296" w:bottom="1296" w:left="129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1440"/>
        </w:tabs>
        <w:ind w:left="1440" w:hanging="720"/>
      </w:pPr>
    </w:lvl>
    <w:lvl w:ilvl="1">
      <w:start w:val="1"/>
      <w:numFmt w:val="decimal"/>
      <w:pStyle w:val="Level2"/>
      <w:lvlText w:val="%2."/>
      <w:lvlJc w:val="left"/>
      <w:pPr>
        <w:tabs>
          <w:tab w:val="num" w:pos="1440"/>
        </w:tabs>
        <w:ind w:left="1440" w:hanging="720"/>
      </w:pPr>
      <w:rPr>
        <w:rFonts w:ascii="Times New Roman" w:hAnsi="Times New Roman"/>
        <w:sz w:val="26"/>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tabs>
          <w:tab w:val="num" w:pos="720"/>
        </w:tabs>
        <w:ind w:left="720" w:hanging="720"/>
      </w:pPr>
      <w:rPr>
        <w:rFonts w:ascii="Times New Roman" w:hAnsi="Times New Roman"/>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9065134"/>
    <w:multiLevelType w:val="hybridMultilevel"/>
    <w:tmpl w:val="6B88DC2C"/>
    <w:lvl w:ilvl="0" w:tplc="05D64B3A">
      <w:start w:val="3"/>
      <w:numFmt w:val="upperLetter"/>
      <w:pStyle w:val="Heading1"/>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C4"/>
    <w:rsid w:val="00306734"/>
    <w:rsid w:val="0032589F"/>
    <w:rsid w:val="003C3DBF"/>
    <w:rsid w:val="004E56C4"/>
    <w:rsid w:val="005459EA"/>
    <w:rsid w:val="005843BB"/>
    <w:rsid w:val="005F57AD"/>
    <w:rsid w:val="006A178E"/>
    <w:rsid w:val="007212D0"/>
    <w:rsid w:val="007C0962"/>
    <w:rsid w:val="007E7F56"/>
    <w:rsid w:val="008F32F0"/>
    <w:rsid w:val="0097391E"/>
    <w:rsid w:val="009D3DBC"/>
    <w:rsid w:val="00B30BFC"/>
    <w:rsid w:val="00BA3193"/>
    <w:rsid w:val="00C34332"/>
    <w:rsid w:val="00DB7A1C"/>
    <w:rsid w:val="00E13412"/>
    <w:rsid w:val="00E36789"/>
    <w:rsid w:val="00F42165"/>
    <w:rsid w:val="00FD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48535A-82F3-4BC8-8368-C5921301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numPr>
        <w:numId w:val="4"/>
      </w:numPr>
      <w:ind w:hanging="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720" w:hanging="720"/>
      <w:outlineLvl w:val="0"/>
    </w:pPr>
  </w:style>
  <w:style w:type="paragraph" w:styleId="BodyTextIndent2">
    <w:name w:val="Body Text Indent 2"/>
    <w:basedOn w:val="Normal"/>
    <w:pPr>
      <w:ind w:left="720"/>
    </w:pPr>
  </w:style>
  <w:style w:type="paragraph" w:styleId="BodyTextIndent3">
    <w:name w:val="Body Text Indent 3"/>
    <w:basedOn w:val="Normal"/>
    <w:pPr>
      <w:ind w:left="432"/>
    </w:pPr>
  </w:style>
  <w:style w:type="paragraph" w:styleId="BodyTextIndent">
    <w:name w:val="Body Text Indent"/>
    <w:basedOn w:val="Normal"/>
    <w:pPr>
      <w:ind w:left="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LEGAL NOTICE</vt:lpstr>
    </vt:vector>
  </TitlesOfParts>
  <Company>Sample</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MH</dc:creator>
  <cp:keywords/>
  <cp:lastModifiedBy>Ashley Henderson</cp:lastModifiedBy>
  <cp:revision>2</cp:revision>
  <cp:lastPrinted>2017-01-05T18:45:00Z</cp:lastPrinted>
  <dcterms:created xsi:type="dcterms:W3CDTF">2017-01-20T17:34:00Z</dcterms:created>
  <dcterms:modified xsi:type="dcterms:W3CDTF">2017-01-20T17:34:00Z</dcterms:modified>
</cp:coreProperties>
</file>